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6150"/>
      </w:tblGrid>
      <w:tr w:rsidR="00E51DB6" w:rsidRPr="000B7A57" w:rsidTr="00710C2D">
        <w:tc>
          <w:tcPr>
            <w:tcW w:w="2571" w:type="dxa"/>
            <w:shd w:val="clear" w:color="auto" w:fill="auto"/>
          </w:tcPr>
          <w:p w:rsidR="00E51DB6" w:rsidRPr="000B7A57" w:rsidRDefault="009136DE" w:rsidP="00710C2D">
            <w:pPr>
              <w:pStyle w:val="Titulo1numerado"/>
              <w:numPr>
                <w:ilvl w:val="0"/>
                <w:numId w:val="0"/>
              </w:numPr>
              <w:rPr>
                <w:b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136BC75" wp14:editId="2BE875A0">
                  <wp:extent cx="1495425" cy="51943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  <w:shd w:val="clear" w:color="auto" w:fill="auto"/>
          </w:tcPr>
          <w:p w:rsidR="00E51DB6" w:rsidRPr="00710C2D" w:rsidRDefault="00E61B87" w:rsidP="00710C2D">
            <w:pPr>
              <w:pStyle w:val="Titulo1numerado"/>
              <w:numPr>
                <w:ilvl w:val="0"/>
                <w:numId w:val="0"/>
              </w:numPr>
              <w:spacing w:before="40"/>
              <w:jc w:val="center"/>
              <w:rPr>
                <w:b/>
                <w:i/>
                <w:sz w:val="18"/>
                <w:szCs w:val="18"/>
              </w:rPr>
            </w:pPr>
            <w:r w:rsidRPr="00710C2D">
              <w:rPr>
                <w:b/>
                <w:i/>
                <w:sz w:val="18"/>
                <w:szCs w:val="18"/>
              </w:rPr>
              <w:t>GRUPO DE PESQUISA E PÓS-GRADU</w:t>
            </w:r>
            <w:r w:rsidR="009E1567" w:rsidRPr="00710C2D">
              <w:rPr>
                <w:b/>
                <w:i/>
                <w:sz w:val="18"/>
                <w:szCs w:val="18"/>
              </w:rPr>
              <w:t>A</w:t>
            </w:r>
            <w:r w:rsidRPr="00710C2D">
              <w:rPr>
                <w:b/>
                <w:i/>
                <w:sz w:val="18"/>
                <w:szCs w:val="18"/>
              </w:rPr>
              <w:t>ÇÃO</w:t>
            </w:r>
          </w:p>
          <w:p w:rsidR="00E61B87" w:rsidRPr="00710C2D" w:rsidRDefault="00E61B87" w:rsidP="00710C2D">
            <w:pPr>
              <w:pStyle w:val="Titulo1numerado"/>
              <w:numPr>
                <w:ilvl w:val="0"/>
                <w:numId w:val="0"/>
              </w:numPr>
              <w:spacing w:before="40"/>
              <w:jc w:val="center"/>
              <w:rPr>
                <w:b/>
                <w:i/>
                <w:sz w:val="16"/>
                <w:szCs w:val="16"/>
              </w:rPr>
            </w:pPr>
            <w:r w:rsidRPr="00710C2D">
              <w:rPr>
                <w:b/>
                <w:i/>
                <w:sz w:val="16"/>
                <w:szCs w:val="16"/>
              </w:rPr>
              <w:t>SERVIÇO DE GESTÃO EM PESQUISA</w:t>
            </w:r>
          </w:p>
          <w:p w:rsidR="00E61B87" w:rsidRPr="000B7A57" w:rsidRDefault="00E61B87" w:rsidP="00710C2D">
            <w:pPr>
              <w:pStyle w:val="Titulo1numerado"/>
              <w:numPr>
                <w:ilvl w:val="0"/>
                <w:numId w:val="0"/>
              </w:numPr>
              <w:spacing w:before="40"/>
              <w:jc w:val="center"/>
              <w:rPr>
                <w:b/>
                <w:sz w:val="18"/>
                <w:szCs w:val="18"/>
              </w:rPr>
            </w:pPr>
            <w:r w:rsidRPr="009F25D1">
              <w:rPr>
                <w:b/>
                <w:i/>
                <w:sz w:val="16"/>
                <w:szCs w:val="16"/>
              </w:rPr>
              <w:t>UNIDADE DE APOIO À PRODUÇÃO CIENTÍFICA</w:t>
            </w:r>
          </w:p>
        </w:tc>
      </w:tr>
    </w:tbl>
    <w:p w:rsidR="00574D1E" w:rsidRPr="00710C2D" w:rsidRDefault="00574D1E">
      <w:pPr>
        <w:pStyle w:val="Titulo1numerado"/>
        <w:numPr>
          <w:ilvl w:val="0"/>
          <w:numId w:val="0"/>
        </w:numPr>
        <w:rPr>
          <w:b/>
          <w:sz w:val="16"/>
          <w:szCs w:val="16"/>
        </w:rPr>
      </w:pPr>
    </w:p>
    <w:p w:rsidR="00E61B87" w:rsidRPr="00F61DFC" w:rsidRDefault="00E61B87" w:rsidP="00174CAA">
      <w:pPr>
        <w:pStyle w:val="Titulo1numerado"/>
        <w:numPr>
          <w:ilvl w:val="0"/>
          <w:numId w:val="0"/>
        </w:numPr>
        <w:jc w:val="center"/>
        <w:rPr>
          <w:b/>
          <w:i/>
          <w:sz w:val="20"/>
        </w:rPr>
      </w:pPr>
      <w:r w:rsidRPr="00F61DFC">
        <w:rPr>
          <w:b/>
          <w:i/>
          <w:sz w:val="20"/>
        </w:rPr>
        <w:t xml:space="preserve">SOLICITAÇÃO </w:t>
      </w:r>
      <w:r w:rsidR="007A416B" w:rsidRPr="00F61DFC">
        <w:rPr>
          <w:b/>
          <w:i/>
          <w:sz w:val="20"/>
        </w:rPr>
        <w:t>DE</w:t>
      </w:r>
      <w:r w:rsidR="00C33C23" w:rsidRPr="00F61DFC">
        <w:rPr>
          <w:b/>
          <w:i/>
          <w:sz w:val="20"/>
        </w:rPr>
        <w:t xml:space="preserve"> APOIO FINANCEIRO À </w:t>
      </w:r>
      <w:r w:rsidR="009E01A4" w:rsidRPr="00F61DFC">
        <w:rPr>
          <w:b/>
          <w:i/>
          <w:sz w:val="20"/>
        </w:rPr>
        <w:t xml:space="preserve">PUBLICAÇÃO OU </w:t>
      </w:r>
      <w:r w:rsidR="00C33C23" w:rsidRPr="00F61DFC">
        <w:rPr>
          <w:b/>
          <w:i/>
          <w:sz w:val="20"/>
        </w:rPr>
        <w:t>À</w:t>
      </w:r>
      <w:r w:rsidRPr="00F61DFC">
        <w:rPr>
          <w:b/>
          <w:i/>
          <w:sz w:val="20"/>
        </w:rPr>
        <w:t xml:space="preserve"> </w:t>
      </w:r>
      <w:r w:rsidR="005D1532" w:rsidRPr="00F61DFC">
        <w:rPr>
          <w:b/>
          <w:i/>
          <w:sz w:val="20"/>
        </w:rPr>
        <w:t>REVISÃO</w:t>
      </w:r>
      <w:r w:rsidRPr="00F61DFC">
        <w:rPr>
          <w:b/>
          <w:i/>
          <w:sz w:val="20"/>
        </w:rPr>
        <w:t xml:space="preserve"> DE ARTIGO</w:t>
      </w:r>
    </w:p>
    <w:p w:rsidR="009E01A4" w:rsidRPr="00F61DFC" w:rsidRDefault="009E01A4">
      <w:pPr>
        <w:pStyle w:val="Titulo1numerado"/>
        <w:numPr>
          <w:ilvl w:val="0"/>
          <w:numId w:val="0"/>
        </w:numPr>
        <w:rPr>
          <w:b/>
          <w:sz w:val="20"/>
        </w:rPr>
      </w:pPr>
    </w:p>
    <w:p w:rsidR="00046A37" w:rsidRPr="00F61DFC" w:rsidRDefault="009312AE">
      <w:pPr>
        <w:pStyle w:val="Titulo1numerado"/>
        <w:numPr>
          <w:ilvl w:val="0"/>
          <w:numId w:val="0"/>
        </w:numPr>
        <w:rPr>
          <w:rFonts w:cs="Arial"/>
          <w:b/>
          <w:sz w:val="16"/>
          <w:szCs w:val="16"/>
        </w:rPr>
      </w:pPr>
      <w:proofErr w:type="gramStart"/>
      <w:r w:rsidRPr="00F61DFC">
        <w:rPr>
          <w:b/>
          <w:sz w:val="16"/>
          <w:szCs w:val="16"/>
        </w:rPr>
        <w:t xml:space="preserve">[   </w:t>
      </w:r>
      <w:proofErr w:type="gramEnd"/>
      <w:r w:rsidRPr="00F61DFC">
        <w:rPr>
          <w:b/>
          <w:sz w:val="16"/>
          <w:szCs w:val="16"/>
        </w:rPr>
        <w:t xml:space="preserve">] </w:t>
      </w:r>
      <w:r w:rsidR="0095701B">
        <w:rPr>
          <w:b/>
          <w:sz w:val="16"/>
          <w:szCs w:val="16"/>
        </w:rPr>
        <w:t xml:space="preserve">SOLICITAÇÃO </w:t>
      </w:r>
      <w:r w:rsidR="009136DE" w:rsidRPr="00F61DFC">
        <w:rPr>
          <w:b/>
          <w:sz w:val="16"/>
          <w:szCs w:val="16"/>
        </w:rPr>
        <w:t xml:space="preserve">PARA </w:t>
      </w:r>
      <w:r w:rsidR="007A416B" w:rsidRPr="00F61DFC">
        <w:rPr>
          <w:b/>
          <w:sz w:val="16"/>
          <w:szCs w:val="16"/>
        </w:rPr>
        <w:t>PUBLICAÇÃO</w:t>
      </w:r>
      <w:r w:rsidR="009E01A4" w:rsidRPr="00F61DFC">
        <w:rPr>
          <w:b/>
          <w:sz w:val="16"/>
          <w:szCs w:val="16"/>
        </w:rPr>
        <w:t xml:space="preserve">:       </w:t>
      </w:r>
      <w:r w:rsidR="009E01A4" w:rsidRPr="00F61DFC">
        <w:rPr>
          <w:rFonts w:cs="Arial"/>
          <w:b/>
          <w:sz w:val="16"/>
          <w:szCs w:val="16"/>
        </w:rPr>
        <w:t xml:space="preserve">        </w:t>
      </w:r>
    </w:p>
    <w:p w:rsidR="007429EC" w:rsidRPr="00F61DFC" w:rsidRDefault="00E61B87" w:rsidP="00E61B87">
      <w:pPr>
        <w:pStyle w:val="Titulo1numerado"/>
        <w:numPr>
          <w:ilvl w:val="0"/>
          <w:numId w:val="18"/>
        </w:numPr>
        <w:rPr>
          <w:rFonts w:cs="Arial"/>
          <w:sz w:val="16"/>
          <w:szCs w:val="16"/>
        </w:rPr>
      </w:pPr>
      <w:r w:rsidRPr="00F61DFC">
        <w:rPr>
          <w:rFonts w:cs="Arial"/>
          <w:sz w:val="16"/>
          <w:szCs w:val="16"/>
        </w:rPr>
        <w:t>Incluir no artigo a afiliação dos autores ao Hospital de Clínicas de Porto Alegre (HCPA);</w:t>
      </w:r>
    </w:p>
    <w:p w:rsidR="00E61B87" w:rsidRPr="00F61DFC" w:rsidRDefault="00E61B87" w:rsidP="00E61B87">
      <w:pPr>
        <w:pStyle w:val="Titulo1numerado"/>
        <w:numPr>
          <w:ilvl w:val="0"/>
          <w:numId w:val="18"/>
        </w:numPr>
        <w:rPr>
          <w:rFonts w:cs="Arial"/>
          <w:sz w:val="16"/>
          <w:szCs w:val="16"/>
        </w:rPr>
      </w:pPr>
      <w:r w:rsidRPr="00F61DFC">
        <w:rPr>
          <w:rFonts w:cs="Arial"/>
          <w:sz w:val="16"/>
          <w:szCs w:val="16"/>
        </w:rPr>
        <w:t>Incluir no artigo o apoio financeiro do Fundo d</w:t>
      </w:r>
      <w:r w:rsidR="00C33C23" w:rsidRPr="00F61DFC">
        <w:rPr>
          <w:rFonts w:cs="Arial"/>
          <w:sz w:val="16"/>
          <w:szCs w:val="16"/>
        </w:rPr>
        <w:t>e Incentivo à Pesquisa</w:t>
      </w:r>
      <w:r w:rsidRPr="00F61DFC">
        <w:rPr>
          <w:rFonts w:cs="Arial"/>
          <w:sz w:val="16"/>
          <w:szCs w:val="16"/>
        </w:rPr>
        <w:t xml:space="preserve"> (FIPE/HCPA);</w:t>
      </w:r>
    </w:p>
    <w:p w:rsidR="009E01A4" w:rsidRPr="00F61DFC" w:rsidRDefault="009E01A4" w:rsidP="00E61B87">
      <w:pPr>
        <w:pStyle w:val="Titulo1numerado"/>
        <w:numPr>
          <w:ilvl w:val="0"/>
          <w:numId w:val="18"/>
        </w:numPr>
        <w:rPr>
          <w:rFonts w:cs="Arial"/>
          <w:sz w:val="16"/>
          <w:szCs w:val="16"/>
        </w:rPr>
      </w:pPr>
      <w:r w:rsidRPr="00F61DFC">
        <w:rPr>
          <w:rFonts w:cs="Arial"/>
          <w:sz w:val="16"/>
          <w:szCs w:val="16"/>
        </w:rPr>
        <w:t>Carta de aceite da revista;</w:t>
      </w:r>
    </w:p>
    <w:p w:rsidR="009E01A4" w:rsidRPr="00F61DFC" w:rsidRDefault="00C33C23" w:rsidP="00E61B87">
      <w:pPr>
        <w:pStyle w:val="Titulo1numerado"/>
        <w:numPr>
          <w:ilvl w:val="0"/>
          <w:numId w:val="18"/>
        </w:numPr>
        <w:rPr>
          <w:rFonts w:cs="Arial"/>
          <w:sz w:val="16"/>
          <w:szCs w:val="16"/>
        </w:rPr>
      </w:pPr>
      <w:r w:rsidRPr="00F61DFC">
        <w:rPr>
          <w:rFonts w:cs="Arial"/>
          <w:sz w:val="16"/>
          <w:szCs w:val="16"/>
        </w:rPr>
        <w:t xml:space="preserve">Fatura </w:t>
      </w:r>
      <w:r w:rsidR="00C07774">
        <w:rPr>
          <w:rFonts w:cs="Arial"/>
          <w:sz w:val="16"/>
          <w:szCs w:val="16"/>
        </w:rPr>
        <w:t xml:space="preserve">Proforma </w:t>
      </w:r>
      <w:r w:rsidRPr="00F61DFC">
        <w:rPr>
          <w:rFonts w:cs="Arial"/>
          <w:sz w:val="16"/>
          <w:szCs w:val="16"/>
        </w:rPr>
        <w:t>(</w:t>
      </w:r>
      <w:proofErr w:type="spellStart"/>
      <w:r w:rsidR="00C07774">
        <w:rPr>
          <w:rFonts w:cs="Arial"/>
          <w:sz w:val="16"/>
          <w:szCs w:val="16"/>
        </w:rPr>
        <w:t>I</w:t>
      </w:r>
      <w:r w:rsidR="009E01A4" w:rsidRPr="00F61DFC">
        <w:rPr>
          <w:rFonts w:cs="Arial"/>
          <w:sz w:val="16"/>
          <w:szCs w:val="16"/>
        </w:rPr>
        <w:t>nvoice</w:t>
      </w:r>
      <w:proofErr w:type="spellEnd"/>
      <w:r w:rsidRPr="00F61DFC">
        <w:rPr>
          <w:rFonts w:cs="Arial"/>
          <w:sz w:val="16"/>
          <w:szCs w:val="16"/>
        </w:rPr>
        <w:t>)</w:t>
      </w:r>
      <w:r w:rsidR="009E01A4" w:rsidRPr="00F61DFC">
        <w:rPr>
          <w:rFonts w:cs="Arial"/>
          <w:sz w:val="16"/>
          <w:szCs w:val="16"/>
        </w:rPr>
        <w:t xml:space="preserve"> ou </w:t>
      </w:r>
      <w:r w:rsidR="00C07774">
        <w:rPr>
          <w:rFonts w:cs="Arial"/>
          <w:sz w:val="16"/>
          <w:szCs w:val="16"/>
        </w:rPr>
        <w:t>O</w:t>
      </w:r>
      <w:r w:rsidR="009E01A4" w:rsidRPr="00F61DFC">
        <w:rPr>
          <w:rFonts w:cs="Arial"/>
          <w:sz w:val="16"/>
          <w:szCs w:val="16"/>
        </w:rPr>
        <w:t>rçamento</w:t>
      </w:r>
      <w:r w:rsidR="00C07774">
        <w:rPr>
          <w:rFonts w:cs="Arial"/>
          <w:sz w:val="16"/>
          <w:szCs w:val="16"/>
        </w:rPr>
        <w:t xml:space="preserve">, quando em moeda estrangeira, obrigatoriamente </w:t>
      </w:r>
      <w:r w:rsidR="009E01A4" w:rsidRPr="00F61DFC">
        <w:rPr>
          <w:rFonts w:cs="Arial"/>
          <w:sz w:val="16"/>
          <w:szCs w:val="16"/>
        </w:rPr>
        <w:t xml:space="preserve">em </w:t>
      </w:r>
      <w:r w:rsidR="00A9311D" w:rsidRPr="00020468">
        <w:rPr>
          <w:rFonts w:cs="Arial"/>
          <w:b/>
          <w:sz w:val="16"/>
          <w:szCs w:val="16"/>
        </w:rPr>
        <w:t>D</w:t>
      </w:r>
      <w:r w:rsidR="00C07774" w:rsidRPr="00020468">
        <w:rPr>
          <w:rFonts w:cs="Arial"/>
          <w:b/>
          <w:sz w:val="16"/>
          <w:szCs w:val="16"/>
        </w:rPr>
        <w:t xml:space="preserve">ólar </w:t>
      </w:r>
      <w:r w:rsidR="00020468" w:rsidRPr="00020468">
        <w:rPr>
          <w:rFonts w:cs="Arial"/>
          <w:b/>
          <w:sz w:val="16"/>
          <w:szCs w:val="16"/>
        </w:rPr>
        <w:t>americano (USD)</w:t>
      </w:r>
      <w:r w:rsidR="00020468">
        <w:rPr>
          <w:rFonts w:cs="Arial"/>
          <w:sz w:val="16"/>
          <w:szCs w:val="16"/>
        </w:rPr>
        <w:t xml:space="preserve"> </w:t>
      </w:r>
      <w:r w:rsidR="00C07774">
        <w:rPr>
          <w:rFonts w:cs="Arial"/>
          <w:sz w:val="16"/>
          <w:szCs w:val="16"/>
        </w:rPr>
        <w:t xml:space="preserve">e em </w:t>
      </w:r>
      <w:r w:rsidR="009E01A4" w:rsidRPr="00F61DFC">
        <w:rPr>
          <w:rFonts w:cs="Arial"/>
          <w:sz w:val="16"/>
          <w:szCs w:val="16"/>
        </w:rPr>
        <w:t>nome do Hospital de Clínicas de Porto Alegre;</w:t>
      </w:r>
    </w:p>
    <w:p w:rsidR="009E01A4" w:rsidRPr="00A9311D" w:rsidRDefault="009E01A4" w:rsidP="00A9311D">
      <w:pPr>
        <w:pStyle w:val="Titulo1numerado"/>
        <w:numPr>
          <w:ilvl w:val="0"/>
          <w:numId w:val="18"/>
        </w:numPr>
        <w:rPr>
          <w:rFonts w:cs="Arial"/>
          <w:sz w:val="16"/>
          <w:szCs w:val="16"/>
        </w:rPr>
      </w:pPr>
      <w:r w:rsidRPr="00A9311D">
        <w:rPr>
          <w:rFonts w:cs="Arial"/>
          <w:sz w:val="16"/>
          <w:szCs w:val="16"/>
        </w:rPr>
        <w:t xml:space="preserve">Enviar a solicitação </w:t>
      </w:r>
      <w:r w:rsidR="00A9311D">
        <w:rPr>
          <w:rFonts w:cs="Arial"/>
          <w:sz w:val="16"/>
          <w:szCs w:val="16"/>
        </w:rPr>
        <w:t xml:space="preserve">com </w:t>
      </w:r>
      <w:r w:rsidRPr="00A9311D">
        <w:rPr>
          <w:rFonts w:cs="Arial"/>
          <w:sz w:val="16"/>
          <w:szCs w:val="16"/>
        </w:rPr>
        <w:t>carimb</w:t>
      </w:r>
      <w:r w:rsidR="00A9311D">
        <w:rPr>
          <w:rFonts w:cs="Arial"/>
          <w:sz w:val="16"/>
          <w:szCs w:val="16"/>
        </w:rPr>
        <w:t>o</w:t>
      </w:r>
      <w:r w:rsidRPr="00A9311D">
        <w:rPr>
          <w:rFonts w:cs="Arial"/>
          <w:sz w:val="16"/>
          <w:szCs w:val="16"/>
        </w:rPr>
        <w:t xml:space="preserve"> e assina</w:t>
      </w:r>
      <w:r w:rsidR="00A9311D">
        <w:rPr>
          <w:rFonts w:cs="Arial"/>
          <w:sz w:val="16"/>
          <w:szCs w:val="16"/>
        </w:rPr>
        <w:t>tura d</w:t>
      </w:r>
      <w:r w:rsidRPr="00A9311D">
        <w:rPr>
          <w:rFonts w:cs="Arial"/>
          <w:sz w:val="16"/>
          <w:szCs w:val="16"/>
        </w:rPr>
        <w:t xml:space="preserve">o pesquisador responsável, </w:t>
      </w:r>
      <w:r w:rsidR="00A9311D">
        <w:rPr>
          <w:rFonts w:cs="Arial"/>
          <w:sz w:val="16"/>
          <w:szCs w:val="16"/>
        </w:rPr>
        <w:t xml:space="preserve">a carta de </w:t>
      </w:r>
      <w:r w:rsidRPr="00A9311D">
        <w:rPr>
          <w:rFonts w:cs="Arial"/>
          <w:sz w:val="16"/>
          <w:szCs w:val="16"/>
        </w:rPr>
        <w:t>aceite e</w:t>
      </w:r>
      <w:r w:rsidR="00FC14D4" w:rsidRPr="00A9311D">
        <w:rPr>
          <w:rFonts w:cs="Arial"/>
          <w:sz w:val="16"/>
          <w:szCs w:val="16"/>
        </w:rPr>
        <w:t xml:space="preserve"> o artigo</w:t>
      </w:r>
      <w:r w:rsidRPr="00A9311D">
        <w:rPr>
          <w:rFonts w:cs="Arial"/>
          <w:sz w:val="16"/>
          <w:szCs w:val="16"/>
        </w:rPr>
        <w:t xml:space="preserve"> para </w:t>
      </w:r>
      <w:r w:rsidR="009136DE" w:rsidRPr="00A9311D">
        <w:rPr>
          <w:rFonts w:cs="Arial"/>
          <w:sz w:val="16"/>
          <w:szCs w:val="16"/>
        </w:rPr>
        <w:t>o</w:t>
      </w:r>
      <w:r w:rsidR="00A9311D" w:rsidRPr="00A9311D">
        <w:rPr>
          <w:rFonts w:cs="Arial"/>
          <w:sz w:val="16"/>
          <w:szCs w:val="16"/>
        </w:rPr>
        <w:t xml:space="preserve"> </w:t>
      </w:r>
      <w:r w:rsidR="009136DE" w:rsidRPr="00A9311D">
        <w:rPr>
          <w:rFonts w:cs="Arial"/>
          <w:sz w:val="16"/>
          <w:szCs w:val="16"/>
        </w:rPr>
        <w:t xml:space="preserve">e-mail: </w:t>
      </w:r>
      <w:hyperlink r:id="rId10" w:history="1">
        <w:r w:rsidRPr="00A9311D">
          <w:rPr>
            <w:rStyle w:val="Hyperlink"/>
            <w:rFonts w:cs="Arial"/>
            <w:sz w:val="16"/>
            <w:szCs w:val="16"/>
          </w:rPr>
          <w:t>artigos@hcpa.edu.br</w:t>
        </w:r>
      </w:hyperlink>
    </w:p>
    <w:p w:rsidR="009E01A4" w:rsidRPr="00F61DFC" w:rsidRDefault="009E01A4" w:rsidP="009E01A4">
      <w:pPr>
        <w:pStyle w:val="Titulo1numerado"/>
        <w:numPr>
          <w:ilvl w:val="0"/>
          <w:numId w:val="0"/>
        </w:numPr>
        <w:rPr>
          <w:rFonts w:cs="Arial"/>
          <w:sz w:val="16"/>
          <w:szCs w:val="16"/>
        </w:rPr>
      </w:pPr>
    </w:p>
    <w:p w:rsidR="009E01A4" w:rsidRPr="00F61DFC" w:rsidRDefault="009312AE" w:rsidP="009E01A4">
      <w:pPr>
        <w:pStyle w:val="Titulo1numerado"/>
        <w:numPr>
          <w:ilvl w:val="0"/>
          <w:numId w:val="0"/>
        </w:numPr>
        <w:rPr>
          <w:b/>
          <w:sz w:val="16"/>
          <w:szCs w:val="16"/>
        </w:rPr>
      </w:pPr>
      <w:proofErr w:type="gramStart"/>
      <w:r w:rsidRPr="00F61DFC">
        <w:rPr>
          <w:b/>
          <w:sz w:val="16"/>
          <w:szCs w:val="16"/>
        </w:rPr>
        <w:t xml:space="preserve">[   </w:t>
      </w:r>
      <w:proofErr w:type="gramEnd"/>
      <w:r w:rsidRPr="00F61DFC">
        <w:rPr>
          <w:b/>
          <w:sz w:val="16"/>
          <w:szCs w:val="16"/>
        </w:rPr>
        <w:t xml:space="preserve">] </w:t>
      </w:r>
      <w:r w:rsidR="0095701B">
        <w:rPr>
          <w:b/>
          <w:sz w:val="16"/>
          <w:szCs w:val="16"/>
        </w:rPr>
        <w:t>SOLICITAÇÃO</w:t>
      </w:r>
      <w:r w:rsidR="0095701B" w:rsidRPr="00F61DFC">
        <w:rPr>
          <w:b/>
          <w:sz w:val="16"/>
          <w:szCs w:val="16"/>
        </w:rPr>
        <w:t xml:space="preserve"> </w:t>
      </w:r>
      <w:r w:rsidR="009136DE" w:rsidRPr="00F61DFC">
        <w:rPr>
          <w:b/>
          <w:sz w:val="16"/>
          <w:szCs w:val="16"/>
        </w:rPr>
        <w:t>PARA</w:t>
      </w:r>
      <w:r w:rsidR="009E01A4" w:rsidRPr="00F61DFC">
        <w:rPr>
          <w:b/>
          <w:sz w:val="16"/>
          <w:szCs w:val="16"/>
        </w:rPr>
        <w:t xml:space="preserve"> </w:t>
      </w:r>
      <w:r w:rsidR="007A416B" w:rsidRPr="00F61DFC">
        <w:rPr>
          <w:b/>
          <w:sz w:val="16"/>
          <w:szCs w:val="16"/>
        </w:rPr>
        <w:t>REVISÃO</w:t>
      </w:r>
      <w:r w:rsidR="00D16A7D">
        <w:rPr>
          <w:b/>
          <w:sz w:val="16"/>
          <w:szCs w:val="16"/>
        </w:rPr>
        <w:t xml:space="preserve"> INGLÊS</w:t>
      </w:r>
      <w:r w:rsidR="009E01A4" w:rsidRPr="00F61DFC">
        <w:rPr>
          <w:b/>
          <w:sz w:val="16"/>
          <w:szCs w:val="16"/>
        </w:rPr>
        <w:t>:</w:t>
      </w:r>
      <w:r w:rsidR="003E1E06" w:rsidRPr="00F61DFC">
        <w:rPr>
          <w:b/>
          <w:sz w:val="16"/>
          <w:szCs w:val="16"/>
        </w:rPr>
        <w:t xml:space="preserve"> </w:t>
      </w:r>
    </w:p>
    <w:p w:rsidR="009E01A4" w:rsidRPr="00F61DFC" w:rsidRDefault="009E01A4" w:rsidP="009E01A4">
      <w:pPr>
        <w:pStyle w:val="Titulo1numerado"/>
        <w:numPr>
          <w:ilvl w:val="0"/>
          <w:numId w:val="18"/>
        </w:numPr>
        <w:rPr>
          <w:rFonts w:cs="Arial"/>
          <w:sz w:val="16"/>
          <w:szCs w:val="16"/>
        </w:rPr>
      </w:pPr>
      <w:r w:rsidRPr="00F61DFC">
        <w:rPr>
          <w:rFonts w:cs="Arial"/>
          <w:sz w:val="16"/>
          <w:szCs w:val="16"/>
        </w:rPr>
        <w:t>Incluir no artigo a afiliação dos autores ao Hospital de Clínicas de Porto Alegre (HCPA);</w:t>
      </w:r>
    </w:p>
    <w:p w:rsidR="00897973" w:rsidRPr="00F61DFC" w:rsidRDefault="00897973" w:rsidP="009E01A4">
      <w:pPr>
        <w:pStyle w:val="Titulo1numerado"/>
        <w:numPr>
          <w:ilvl w:val="0"/>
          <w:numId w:val="18"/>
        </w:numPr>
        <w:rPr>
          <w:rFonts w:cs="Arial"/>
          <w:sz w:val="16"/>
          <w:szCs w:val="16"/>
        </w:rPr>
      </w:pPr>
      <w:r w:rsidRPr="00F61DFC">
        <w:rPr>
          <w:rFonts w:cs="Arial"/>
          <w:sz w:val="16"/>
          <w:szCs w:val="16"/>
        </w:rPr>
        <w:t>Incluir no artigo o apoio financeiro do Fundo de Incentivo à Pesquisa (FIPE/HCPA);</w:t>
      </w:r>
    </w:p>
    <w:p w:rsidR="00897973" w:rsidRPr="00252E89" w:rsidRDefault="00897973" w:rsidP="00252E89">
      <w:pPr>
        <w:pStyle w:val="Titulo1numerado"/>
        <w:numPr>
          <w:ilvl w:val="0"/>
          <w:numId w:val="18"/>
        </w:numPr>
        <w:rPr>
          <w:rFonts w:cs="Arial"/>
          <w:sz w:val="16"/>
          <w:szCs w:val="16"/>
        </w:rPr>
      </w:pPr>
      <w:r w:rsidRPr="00252E89">
        <w:rPr>
          <w:rFonts w:cs="Arial"/>
          <w:sz w:val="16"/>
          <w:szCs w:val="16"/>
        </w:rPr>
        <w:t xml:space="preserve">Enviar </w:t>
      </w:r>
      <w:r w:rsidR="009136DE" w:rsidRPr="00252E89">
        <w:rPr>
          <w:rFonts w:cs="Arial"/>
          <w:sz w:val="16"/>
          <w:szCs w:val="16"/>
        </w:rPr>
        <w:t xml:space="preserve">a solicitação </w:t>
      </w:r>
      <w:r w:rsidR="001D144E" w:rsidRPr="00252E89">
        <w:rPr>
          <w:rFonts w:cs="Arial"/>
          <w:sz w:val="16"/>
          <w:szCs w:val="16"/>
        </w:rPr>
        <w:t xml:space="preserve">com carimbo e assinatura do pesquisador responsável </w:t>
      </w:r>
      <w:r w:rsidR="00AD733B">
        <w:rPr>
          <w:rFonts w:cs="Arial"/>
          <w:sz w:val="16"/>
          <w:szCs w:val="16"/>
        </w:rPr>
        <w:t>em (</w:t>
      </w:r>
      <w:proofErr w:type="spellStart"/>
      <w:r w:rsidR="00AD733B">
        <w:rPr>
          <w:rFonts w:cs="Arial"/>
          <w:sz w:val="16"/>
          <w:szCs w:val="16"/>
        </w:rPr>
        <w:t>p</w:t>
      </w:r>
      <w:r w:rsidR="009136DE" w:rsidRPr="00252E89">
        <w:rPr>
          <w:rFonts w:cs="Arial"/>
          <w:sz w:val="16"/>
          <w:szCs w:val="16"/>
        </w:rPr>
        <w:t>df</w:t>
      </w:r>
      <w:proofErr w:type="spellEnd"/>
      <w:r w:rsidR="00AD733B">
        <w:rPr>
          <w:rFonts w:cs="Arial"/>
          <w:sz w:val="16"/>
          <w:szCs w:val="16"/>
        </w:rPr>
        <w:t>)</w:t>
      </w:r>
      <w:r w:rsidR="009136DE" w:rsidRPr="00252E89">
        <w:rPr>
          <w:rFonts w:cs="Arial"/>
          <w:sz w:val="16"/>
          <w:szCs w:val="16"/>
        </w:rPr>
        <w:t xml:space="preserve"> e </w:t>
      </w:r>
      <w:r w:rsidRPr="00252E89">
        <w:rPr>
          <w:rFonts w:cs="Arial"/>
          <w:sz w:val="16"/>
          <w:szCs w:val="16"/>
        </w:rPr>
        <w:t>o artigo</w:t>
      </w:r>
      <w:r w:rsidR="00AD733B">
        <w:rPr>
          <w:rFonts w:cs="Arial"/>
          <w:sz w:val="16"/>
          <w:szCs w:val="16"/>
        </w:rPr>
        <w:t xml:space="preserve"> em (Word)</w:t>
      </w:r>
      <w:r w:rsidRPr="00252E89">
        <w:rPr>
          <w:rFonts w:cs="Arial"/>
          <w:b/>
          <w:sz w:val="16"/>
          <w:szCs w:val="16"/>
        </w:rPr>
        <w:t xml:space="preserve"> </w:t>
      </w:r>
      <w:r w:rsidR="00FC14D4" w:rsidRPr="00252E89">
        <w:rPr>
          <w:rFonts w:cs="Arial"/>
          <w:sz w:val="16"/>
          <w:szCs w:val="16"/>
        </w:rPr>
        <w:t>para</w:t>
      </w:r>
      <w:r w:rsidR="003E1E06" w:rsidRPr="00252E89">
        <w:rPr>
          <w:rFonts w:cs="Arial"/>
          <w:sz w:val="16"/>
          <w:szCs w:val="16"/>
        </w:rPr>
        <w:t xml:space="preserve"> o e-mail:</w:t>
      </w:r>
      <w:r w:rsidR="00FC14D4" w:rsidRPr="00252E89">
        <w:rPr>
          <w:rFonts w:cs="Arial"/>
          <w:sz w:val="16"/>
          <w:szCs w:val="16"/>
        </w:rPr>
        <w:t xml:space="preserve"> </w:t>
      </w:r>
      <w:hyperlink r:id="rId11" w:history="1">
        <w:r w:rsidRPr="00252E89">
          <w:rPr>
            <w:rStyle w:val="Hyperlink"/>
            <w:rFonts w:cs="Arial"/>
            <w:sz w:val="16"/>
            <w:szCs w:val="16"/>
          </w:rPr>
          <w:t>artigos@hcpa.edu.br</w:t>
        </w:r>
      </w:hyperlink>
    </w:p>
    <w:p w:rsidR="003E1E06" w:rsidRPr="00F61DFC" w:rsidRDefault="003E1E06" w:rsidP="003E1E06">
      <w:pPr>
        <w:pStyle w:val="Titulo1numerado"/>
        <w:numPr>
          <w:ilvl w:val="0"/>
          <w:numId w:val="0"/>
        </w:numPr>
        <w:ind w:left="360" w:hanging="360"/>
        <w:rPr>
          <w:rFonts w:cs="Arial"/>
          <w:sz w:val="16"/>
          <w:szCs w:val="16"/>
        </w:rPr>
      </w:pPr>
    </w:p>
    <w:p w:rsidR="003E1E06" w:rsidRPr="00F61DFC" w:rsidRDefault="003E1E06" w:rsidP="007B338F">
      <w:pPr>
        <w:pStyle w:val="Titulo1numerado"/>
        <w:numPr>
          <w:ilvl w:val="0"/>
          <w:numId w:val="20"/>
        </w:numPr>
        <w:jc w:val="center"/>
        <w:rPr>
          <w:rFonts w:cs="Arial"/>
          <w:sz w:val="16"/>
          <w:szCs w:val="16"/>
        </w:rPr>
      </w:pPr>
      <w:r w:rsidRPr="00F61DFC">
        <w:rPr>
          <w:rFonts w:cs="Arial"/>
          <w:sz w:val="16"/>
          <w:szCs w:val="16"/>
        </w:rPr>
        <w:t>Normas do F</w:t>
      </w:r>
      <w:r w:rsidR="000F5ECA" w:rsidRPr="00F61DFC">
        <w:rPr>
          <w:rFonts w:cs="Arial"/>
          <w:sz w:val="16"/>
          <w:szCs w:val="16"/>
        </w:rPr>
        <w:t xml:space="preserve">undo de Incentivo à Pesquisa (FIPE): </w:t>
      </w:r>
      <w:hyperlink r:id="rId12" w:history="1">
        <w:r w:rsidR="009C4EE0" w:rsidRPr="00AD733B">
          <w:rPr>
            <w:rStyle w:val="Hyperlink"/>
            <w:sz w:val="16"/>
            <w:szCs w:val="16"/>
          </w:rPr>
          <w:t>Publicação e Revisão</w:t>
        </w:r>
        <w:r w:rsidR="001D144E" w:rsidRPr="00AD733B">
          <w:rPr>
            <w:rStyle w:val="Hyperlink"/>
            <w:sz w:val="16"/>
            <w:szCs w:val="16"/>
          </w:rPr>
          <w:t xml:space="preserve"> de Artigos</w:t>
        </w:r>
      </w:hyperlink>
    </w:p>
    <w:p w:rsidR="009E01A4" w:rsidRDefault="009E01A4" w:rsidP="009E01A4">
      <w:pPr>
        <w:pStyle w:val="Titulo1numerado"/>
        <w:numPr>
          <w:ilvl w:val="0"/>
          <w:numId w:val="0"/>
        </w:numPr>
        <w:ind w:left="360" w:hanging="360"/>
        <w:rPr>
          <w:rFonts w:cs="Arial"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435CEA" w:rsidRPr="007B338F" w:rsidTr="00EA22F1">
        <w:tc>
          <w:tcPr>
            <w:tcW w:w="8755" w:type="dxa"/>
            <w:shd w:val="clear" w:color="auto" w:fill="E0E0E0"/>
          </w:tcPr>
          <w:p w:rsidR="000A5990" w:rsidRPr="007B338F" w:rsidRDefault="00A56F5F" w:rsidP="00020468">
            <w:pPr>
              <w:pStyle w:val="Titulo1numerado"/>
              <w:numPr>
                <w:ilvl w:val="0"/>
                <w:numId w:val="0"/>
              </w:numPr>
              <w:rPr>
                <w:b/>
                <w:i/>
                <w:sz w:val="16"/>
                <w:szCs w:val="16"/>
              </w:rPr>
            </w:pPr>
            <w:r w:rsidRPr="007B338F">
              <w:rPr>
                <w:b/>
                <w:i/>
                <w:sz w:val="16"/>
                <w:szCs w:val="16"/>
              </w:rPr>
              <w:t>AUTOR PARA CONTATO</w:t>
            </w:r>
          </w:p>
        </w:tc>
      </w:tr>
      <w:tr w:rsidR="00B07891" w:rsidRPr="00F61DFC" w:rsidTr="00EA22F1">
        <w:trPr>
          <w:trHeight w:val="700"/>
        </w:trPr>
        <w:tc>
          <w:tcPr>
            <w:tcW w:w="8755" w:type="dxa"/>
            <w:shd w:val="clear" w:color="auto" w:fill="auto"/>
          </w:tcPr>
          <w:p w:rsidR="00B07891" w:rsidRPr="000E0FBF" w:rsidRDefault="00B6791B" w:rsidP="000B7A57">
            <w:pPr>
              <w:pStyle w:val="Titulo1numerado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0E0FBF">
              <w:rPr>
                <w:sz w:val="16"/>
                <w:szCs w:val="16"/>
              </w:rPr>
              <w:br/>
            </w:r>
            <w:proofErr w:type="gramStart"/>
            <w:r w:rsidR="004A29E4" w:rsidRPr="000E0FBF">
              <w:rPr>
                <w:sz w:val="16"/>
                <w:szCs w:val="16"/>
              </w:rPr>
              <w:t>Nome:</w:t>
            </w:r>
            <w:proofErr w:type="gramEnd"/>
            <w:r w:rsidR="000F5ECA" w:rsidRPr="000E0FBF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0" w:name="Texto23"/>
            <w:r w:rsidR="000F5ECA" w:rsidRPr="000E0FBF">
              <w:rPr>
                <w:sz w:val="16"/>
                <w:szCs w:val="16"/>
              </w:rPr>
              <w:instrText xml:space="preserve"> FORMTEXT </w:instrText>
            </w:r>
            <w:r w:rsidR="000F5ECA" w:rsidRPr="000E0FBF">
              <w:rPr>
                <w:sz w:val="16"/>
                <w:szCs w:val="16"/>
              </w:rPr>
            </w:r>
            <w:r w:rsidR="000F5ECA" w:rsidRPr="000E0FBF">
              <w:rPr>
                <w:sz w:val="16"/>
                <w:szCs w:val="16"/>
              </w:rPr>
              <w:fldChar w:fldCharType="separate"/>
            </w:r>
            <w:r w:rsidR="000F5ECA" w:rsidRPr="000E0FBF">
              <w:rPr>
                <w:noProof/>
                <w:sz w:val="16"/>
                <w:szCs w:val="16"/>
              </w:rPr>
              <w:t> </w:t>
            </w:r>
            <w:r w:rsidR="000F5ECA" w:rsidRPr="000E0FBF">
              <w:rPr>
                <w:noProof/>
                <w:sz w:val="16"/>
                <w:szCs w:val="16"/>
              </w:rPr>
              <w:t> </w:t>
            </w:r>
            <w:r w:rsidR="000F5ECA" w:rsidRPr="000E0FBF">
              <w:rPr>
                <w:noProof/>
                <w:sz w:val="16"/>
                <w:szCs w:val="16"/>
              </w:rPr>
              <w:t> </w:t>
            </w:r>
            <w:r w:rsidR="000F5ECA" w:rsidRPr="000E0FBF">
              <w:rPr>
                <w:noProof/>
                <w:sz w:val="16"/>
                <w:szCs w:val="16"/>
              </w:rPr>
              <w:t> </w:t>
            </w:r>
            <w:r w:rsidR="000F5ECA" w:rsidRPr="000E0FBF">
              <w:rPr>
                <w:noProof/>
                <w:sz w:val="16"/>
                <w:szCs w:val="16"/>
              </w:rPr>
              <w:t> </w:t>
            </w:r>
            <w:r w:rsidR="000F5ECA" w:rsidRPr="000E0FBF">
              <w:rPr>
                <w:sz w:val="16"/>
                <w:szCs w:val="16"/>
              </w:rPr>
              <w:fldChar w:fldCharType="end"/>
            </w:r>
            <w:bookmarkEnd w:id="0"/>
          </w:p>
          <w:p w:rsidR="00B07891" w:rsidRPr="000E0FBF" w:rsidRDefault="00B07891" w:rsidP="000B7A57">
            <w:pPr>
              <w:pStyle w:val="Titulo1numerado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B07891" w:rsidRPr="000E0FBF" w:rsidRDefault="00973D7D" w:rsidP="00EA22F1">
            <w:pPr>
              <w:pStyle w:val="Titulo1numerado"/>
              <w:numPr>
                <w:ilvl w:val="0"/>
                <w:numId w:val="0"/>
              </w:numPr>
              <w:ind w:left="1491" w:hanging="1491"/>
              <w:rPr>
                <w:sz w:val="16"/>
                <w:szCs w:val="16"/>
              </w:rPr>
            </w:pPr>
            <w:r w:rsidRPr="000E0FBF">
              <w:rPr>
                <w:sz w:val="16"/>
                <w:szCs w:val="16"/>
              </w:rPr>
              <w:t>E</w:t>
            </w:r>
            <w:r w:rsidR="00710C2D" w:rsidRPr="000E0FBF">
              <w:rPr>
                <w:sz w:val="16"/>
                <w:szCs w:val="16"/>
              </w:rPr>
              <w:t>-mail:</w:t>
            </w:r>
            <w:r w:rsidR="000A61E0" w:rsidRPr="000E0FBF">
              <w:rPr>
                <w:sz w:val="16"/>
                <w:szCs w:val="16"/>
              </w:rPr>
              <w:t xml:space="preserve"> </w:t>
            </w:r>
            <w:r w:rsidR="000A61E0" w:rsidRPr="000E0FBF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A61E0" w:rsidRPr="000E0FBF">
              <w:rPr>
                <w:sz w:val="16"/>
                <w:szCs w:val="16"/>
              </w:rPr>
              <w:instrText xml:space="preserve"> FORMTEXT </w:instrText>
            </w:r>
            <w:r w:rsidR="000A61E0" w:rsidRPr="000E0FBF">
              <w:rPr>
                <w:sz w:val="16"/>
                <w:szCs w:val="16"/>
              </w:rPr>
            </w:r>
            <w:r w:rsidR="000A61E0" w:rsidRPr="000E0FBF">
              <w:rPr>
                <w:sz w:val="16"/>
                <w:szCs w:val="16"/>
              </w:rPr>
              <w:fldChar w:fldCharType="separate"/>
            </w:r>
            <w:r w:rsidR="000A61E0" w:rsidRPr="000E0FBF">
              <w:rPr>
                <w:noProof/>
                <w:sz w:val="16"/>
                <w:szCs w:val="16"/>
              </w:rPr>
              <w:t> </w:t>
            </w:r>
            <w:r w:rsidR="000A61E0" w:rsidRPr="000E0FBF">
              <w:rPr>
                <w:noProof/>
                <w:sz w:val="16"/>
                <w:szCs w:val="16"/>
              </w:rPr>
              <w:t> </w:t>
            </w:r>
            <w:r w:rsidR="000A61E0" w:rsidRPr="000E0FBF">
              <w:rPr>
                <w:noProof/>
                <w:sz w:val="16"/>
                <w:szCs w:val="16"/>
              </w:rPr>
              <w:t> </w:t>
            </w:r>
            <w:r w:rsidR="000A61E0" w:rsidRPr="000E0FBF">
              <w:rPr>
                <w:noProof/>
                <w:sz w:val="16"/>
                <w:szCs w:val="16"/>
              </w:rPr>
              <w:t> </w:t>
            </w:r>
            <w:r w:rsidR="000A61E0" w:rsidRPr="000E0FBF">
              <w:rPr>
                <w:noProof/>
                <w:sz w:val="16"/>
                <w:szCs w:val="16"/>
              </w:rPr>
              <w:t> </w:t>
            </w:r>
            <w:r w:rsidR="000A61E0" w:rsidRPr="000E0FBF">
              <w:rPr>
                <w:sz w:val="16"/>
                <w:szCs w:val="16"/>
              </w:rPr>
              <w:fldChar w:fldCharType="end"/>
            </w:r>
            <w:r w:rsidR="00B07891" w:rsidRPr="000E0FBF">
              <w:rPr>
                <w:sz w:val="16"/>
                <w:szCs w:val="16"/>
              </w:rPr>
              <w:t xml:space="preserve">          </w:t>
            </w:r>
            <w:r w:rsidR="00D66071" w:rsidRPr="000E0FBF">
              <w:rPr>
                <w:sz w:val="16"/>
                <w:szCs w:val="16"/>
              </w:rPr>
              <w:t xml:space="preserve">                         </w:t>
            </w:r>
            <w:r w:rsidR="009C4EE0" w:rsidRPr="000E0FBF">
              <w:rPr>
                <w:sz w:val="16"/>
                <w:szCs w:val="16"/>
              </w:rPr>
              <w:t xml:space="preserve">       </w:t>
            </w:r>
            <w:r w:rsidR="005D1E98" w:rsidRPr="000E0FBF">
              <w:rPr>
                <w:sz w:val="16"/>
                <w:szCs w:val="16"/>
              </w:rPr>
              <w:t xml:space="preserve"> </w:t>
            </w:r>
            <w:r w:rsidR="00E61B87" w:rsidRPr="000E0FBF">
              <w:rPr>
                <w:sz w:val="16"/>
                <w:szCs w:val="16"/>
              </w:rPr>
              <w:t>Tele</w:t>
            </w:r>
            <w:r w:rsidR="00B07891" w:rsidRPr="000E0FBF">
              <w:rPr>
                <w:sz w:val="16"/>
                <w:szCs w:val="16"/>
              </w:rPr>
              <w:t>fone</w:t>
            </w:r>
            <w:r w:rsidR="000F5ECA" w:rsidRPr="000E0FBF">
              <w:rPr>
                <w:sz w:val="16"/>
                <w:szCs w:val="16"/>
              </w:rPr>
              <w:t>/Ramal</w:t>
            </w:r>
            <w:r w:rsidR="00B07891" w:rsidRPr="000E0FBF">
              <w:rPr>
                <w:sz w:val="16"/>
                <w:szCs w:val="16"/>
              </w:rPr>
              <w:t>:</w:t>
            </w:r>
            <w:bookmarkStart w:id="1" w:name="Texto25"/>
            <w:r w:rsidR="00B6791B" w:rsidRPr="000E0FBF">
              <w:rPr>
                <w:sz w:val="16"/>
                <w:szCs w:val="16"/>
              </w:rPr>
              <w:t xml:space="preserve"> </w:t>
            </w:r>
            <w:r w:rsidR="00A70600" w:rsidRPr="000E0FBF"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0600" w:rsidRPr="000E0FBF">
              <w:rPr>
                <w:sz w:val="16"/>
                <w:szCs w:val="16"/>
              </w:rPr>
              <w:instrText xml:space="preserve"> FORMTEXT </w:instrText>
            </w:r>
            <w:r w:rsidR="00A70600" w:rsidRPr="000E0FBF">
              <w:rPr>
                <w:sz w:val="16"/>
                <w:szCs w:val="16"/>
              </w:rPr>
            </w:r>
            <w:r w:rsidR="00A70600" w:rsidRPr="000E0FBF">
              <w:rPr>
                <w:sz w:val="16"/>
                <w:szCs w:val="16"/>
              </w:rPr>
              <w:fldChar w:fldCharType="separate"/>
            </w:r>
            <w:r w:rsidR="00A70600" w:rsidRPr="000E0FBF">
              <w:rPr>
                <w:noProof/>
                <w:sz w:val="16"/>
                <w:szCs w:val="16"/>
              </w:rPr>
              <w:t> </w:t>
            </w:r>
            <w:r w:rsidR="00A70600" w:rsidRPr="000E0FBF">
              <w:rPr>
                <w:noProof/>
                <w:sz w:val="16"/>
                <w:szCs w:val="16"/>
              </w:rPr>
              <w:t> </w:t>
            </w:r>
            <w:r w:rsidR="00A70600" w:rsidRPr="000E0FBF">
              <w:rPr>
                <w:noProof/>
                <w:sz w:val="16"/>
                <w:szCs w:val="16"/>
              </w:rPr>
              <w:t> </w:t>
            </w:r>
            <w:r w:rsidR="00A70600" w:rsidRPr="000E0FBF">
              <w:rPr>
                <w:noProof/>
                <w:sz w:val="16"/>
                <w:szCs w:val="16"/>
              </w:rPr>
              <w:t> </w:t>
            </w:r>
            <w:r w:rsidR="00A70600" w:rsidRPr="000E0FBF">
              <w:rPr>
                <w:noProof/>
                <w:sz w:val="16"/>
                <w:szCs w:val="16"/>
              </w:rPr>
              <w:t> </w:t>
            </w:r>
            <w:r w:rsidR="00A70600" w:rsidRPr="000E0FBF">
              <w:rPr>
                <w:sz w:val="16"/>
                <w:szCs w:val="16"/>
              </w:rPr>
              <w:fldChar w:fldCharType="end"/>
            </w:r>
            <w:bookmarkEnd w:id="1"/>
            <w:r w:rsidR="00B07891" w:rsidRPr="000E0FBF">
              <w:rPr>
                <w:sz w:val="16"/>
                <w:szCs w:val="16"/>
              </w:rPr>
              <w:t xml:space="preserve">              </w:t>
            </w:r>
            <w:r w:rsidR="00E61B87" w:rsidRPr="000E0FBF">
              <w:rPr>
                <w:sz w:val="16"/>
                <w:szCs w:val="16"/>
              </w:rPr>
              <w:t xml:space="preserve">           </w:t>
            </w:r>
            <w:r w:rsidR="009D79F0" w:rsidRPr="000E0FBF">
              <w:rPr>
                <w:sz w:val="16"/>
                <w:szCs w:val="16"/>
              </w:rPr>
              <w:t xml:space="preserve">           </w:t>
            </w:r>
            <w:r w:rsidR="00E61B87" w:rsidRPr="000E0FBF">
              <w:rPr>
                <w:sz w:val="16"/>
                <w:szCs w:val="16"/>
              </w:rPr>
              <w:t>C</w:t>
            </w:r>
            <w:r w:rsidR="00377222" w:rsidRPr="000E0FBF">
              <w:rPr>
                <w:sz w:val="16"/>
                <w:szCs w:val="16"/>
              </w:rPr>
              <w:t>el</w:t>
            </w:r>
            <w:r w:rsidR="00B07891" w:rsidRPr="000E0FBF">
              <w:rPr>
                <w:sz w:val="16"/>
                <w:szCs w:val="16"/>
              </w:rPr>
              <w:t xml:space="preserve">ular: </w:t>
            </w:r>
            <w:r w:rsidR="009312AE" w:rsidRPr="000E0FBF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Texto26"/>
            <w:r w:rsidR="009312AE" w:rsidRPr="000E0FBF">
              <w:rPr>
                <w:sz w:val="16"/>
                <w:szCs w:val="16"/>
              </w:rPr>
              <w:instrText xml:space="preserve"> FORMTEXT </w:instrText>
            </w:r>
            <w:r w:rsidR="009312AE" w:rsidRPr="000E0FBF">
              <w:rPr>
                <w:sz w:val="16"/>
                <w:szCs w:val="16"/>
              </w:rPr>
            </w:r>
            <w:r w:rsidR="009312AE" w:rsidRPr="000E0FBF">
              <w:rPr>
                <w:sz w:val="16"/>
                <w:szCs w:val="16"/>
              </w:rPr>
              <w:fldChar w:fldCharType="separate"/>
            </w:r>
            <w:r w:rsidR="009312AE" w:rsidRPr="000E0FBF">
              <w:rPr>
                <w:noProof/>
                <w:sz w:val="16"/>
                <w:szCs w:val="16"/>
              </w:rPr>
              <w:t> </w:t>
            </w:r>
            <w:r w:rsidR="009312AE" w:rsidRPr="000E0FBF">
              <w:rPr>
                <w:noProof/>
                <w:sz w:val="16"/>
                <w:szCs w:val="16"/>
              </w:rPr>
              <w:t> </w:t>
            </w:r>
            <w:r w:rsidR="009312AE" w:rsidRPr="000E0FBF">
              <w:rPr>
                <w:noProof/>
                <w:sz w:val="16"/>
                <w:szCs w:val="16"/>
              </w:rPr>
              <w:t> </w:t>
            </w:r>
            <w:r w:rsidR="009312AE" w:rsidRPr="000E0FBF">
              <w:rPr>
                <w:noProof/>
                <w:sz w:val="16"/>
                <w:szCs w:val="16"/>
              </w:rPr>
              <w:t> </w:t>
            </w:r>
            <w:r w:rsidR="009312AE" w:rsidRPr="000E0FBF">
              <w:rPr>
                <w:noProof/>
                <w:sz w:val="16"/>
                <w:szCs w:val="16"/>
              </w:rPr>
              <w:t> </w:t>
            </w:r>
            <w:r w:rsidR="009312AE" w:rsidRPr="000E0FBF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711358" w:rsidRPr="00F61DFC" w:rsidTr="00EA22F1">
        <w:tc>
          <w:tcPr>
            <w:tcW w:w="8755" w:type="dxa"/>
            <w:shd w:val="clear" w:color="auto" w:fill="E0E0E0"/>
          </w:tcPr>
          <w:p w:rsidR="00711358" w:rsidRPr="007B338F" w:rsidRDefault="007B338F" w:rsidP="000B7A57">
            <w:pPr>
              <w:suppressAutoHyphens w:val="0"/>
              <w:rPr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sz w:val="16"/>
                <w:szCs w:val="16"/>
              </w:rPr>
              <w:t xml:space="preserve">DADOS DO </w:t>
            </w:r>
            <w:r w:rsidR="00A56F5F" w:rsidRPr="007B338F">
              <w:rPr>
                <w:b/>
                <w:i/>
                <w:sz w:val="16"/>
                <w:szCs w:val="16"/>
              </w:rPr>
              <w:t>ARTIGO</w:t>
            </w:r>
          </w:p>
        </w:tc>
      </w:tr>
      <w:tr w:rsidR="00B07891" w:rsidRPr="00F61DFC" w:rsidTr="00EA22F1">
        <w:tc>
          <w:tcPr>
            <w:tcW w:w="8755" w:type="dxa"/>
            <w:shd w:val="clear" w:color="auto" w:fill="auto"/>
          </w:tcPr>
          <w:p w:rsidR="00A56F5F" w:rsidRPr="000E0FBF" w:rsidRDefault="00A56F5F" w:rsidP="000B7A57">
            <w:pPr>
              <w:pStyle w:val="Titulo1numerado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E61B87" w:rsidRPr="000E0FBF" w:rsidRDefault="00897973" w:rsidP="000B7A57">
            <w:pPr>
              <w:pStyle w:val="Titulo1numerado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0E0FBF">
              <w:rPr>
                <w:sz w:val="16"/>
                <w:szCs w:val="16"/>
              </w:rPr>
              <w:t>Título do artigo</w:t>
            </w:r>
            <w:r w:rsidR="00E61B87" w:rsidRPr="000E0FBF">
              <w:rPr>
                <w:sz w:val="16"/>
                <w:szCs w:val="16"/>
              </w:rPr>
              <w:t>:</w:t>
            </w:r>
            <w:r w:rsidR="00B6791B" w:rsidRPr="000E0FBF">
              <w:rPr>
                <w:sz w:val="16"/>
                <w:szCs w:val="16"/>
              </w:rPr>
              <w:t xml:space="preserve"> </w:t>
            </w:r>
            <w:r w:rsidR="009C4EE0" w:rsidRPr="000E0FBF"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9C4EE0" w:rsidRPr="000E0FBF">
              <w:rPr>
                <w:sz w:val="16"/>
                <w:szCs w:val="16"/>
              </w:rPr>
              <w:instrText xml:space="preserve"> FORMTEXT </w:instrText>
            </w:r>
            <w:r w:rsidR="009C4EE0" w:rsidRPr="000E0FBF">
              <w:rPr>
                <w:sz w:val="16"/>
                <w:szCs w:val="16"/>
              </w:rPr>
            </w:r>
            <w:r w:rsidR="009C4EE0" w:rsidRPr="000E0FBF">
              <w:rPr>
                <w:sz w:val="16"/>
                <w:szCs w:val="16"/>
              </w:rPr>
              <w:fldChar w:fldCharType="separate"/>
            </w:r>
            <w:r w:rsidR="009C4EE0" w:rsidRPr="000E0FBF">
              <w:rPr>
                <w:noProof/>
                <w:sz w:val="16"/>
                <w:szCs w:val="16"/>
              </w:rPr>
              <w:t> </w:t>
            </w:r>
            <w:r w:rsidR="009C4EE0" w:rsidRPr="000E0FBF">
              <w:rPr>
                <w:noProof/>
                <w:sz w:val="16"/>
                <w:szCs w:val="16"/>
              </w:rPr>
              <w:t> </w:t>
            </w:r>
            <w:r w:rsidR="009C4EE0" w:rsidRPr="000E0FBF">
              <w:rPr>
                <w:noProof/>
                <w:sz w:val="16"/>
                <w:szCs w:val="16"/>
              </w:rPr>
              <w:t> </w:t>
            </w:r>
            <w:r w:rsidR="009C4EE0" w:rsidRPr="000E0FBF">
              <w:rPr>
                <w:noProof/>
                <w:sz w:val="16"/>
                <w:szCs w:val="16"/>
              </w:rPr>
              <w:t> </w:t>
            </w:r>
            <w:r w:rsidR="009C4EE0" w:rsidRPr="000E0FBF">
              <w:rPr>
                <w:noProof/>
                <w:sz w:val="16"/>
                <w:szCs w:val="16"/>
              </w:rPr>
              <w:t> </w:t>
            </w:r>
            <w:r w:rsidR="009C4EE0" w:rsidRPr="000E0FBF">
              <w:rPr>
                <w:sz w:val="16"/>
                <w:szCs w:val="16"/>
              </w:rPr>
              <w:fldChar w:fldCharType="end"/>
            </w:r>
            <w:bookmarkEnd w:id="3"/>
          </w:p>
          <w:p w:rsidR="00020468" w:rsidRPr="000E0FBF" w:rsidRDefault="00020468" w:rsidP="00C33C2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:rsidR="000561BB" w:rsidRPr="000E0FBF" w:rsidRDefault="000561BB" w:rsidP="00C33C2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FBF">
              <w:rPr>
                <w:rFonts w:cs="Arial"/>
                <w:sz w:val="16"/>
                <w:szCs w:val="16"/>
              </w:rPr>
              <w:t>Título da revista:</w:t>
            </w:r>
            <w:r w:rsidR="00B6791B" w:rsidRPr="000E0FBF">
              <w:rPr>
                <w:rFonts w:cs="Arial"/>
                <w:sz w:val="16"/>
                <w:szCs w:val="16"/>
              </w:rPr>
              <w:t xml:space="preserve"> </w:t>
            </w:r>
            <w:r w:rsidRPr="000E0FBF">
              <w:rPr>
                <w:rFonts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E0FB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E0FBF">
              <w:rPr>
                <w:rFonts w:cs="Arial"/>
                <w:sz w:val="16"/>
                <w:szCs w:val="16"/>
              </w:rPr>
            </w:r>
            <w:r w:rsidRPr="000E0FBF">
              <w:rPr>
                <w:rFonts w:cs="Arial"/>
                <w:sz w:val="16"/>
                <w:szCs w:val="16"/>
              </w:rPr>
              <w:fldChar w:fldCharType="separate"/>
            </w:r>
            <w:r w:rsidRPr="000E0FBF">
              <w:rPr>
                <w:rFonts w:cs="Arial"/>
                <w:noProof/>
                <w:sz w:val="16"/>
                <w:szCs w:val="16"/>
              </w:rPr>
              <w:t> </w:t>
            </w:r>
            <w:r w:rsidRPr="000E0FBF">
              <w:rPr>
                <w:rFonts w:cs="Arial"/>
                <w:noProof/>
                <w:sz w:val="16"/>
                <w:szCs w:val="16"/>
              </w:rPr>
              <w:t> </w:t>
            </w:r>
            <w:r w:rsidRPr="000E0FBF">
              <w:rPr>
                <w:rFonts w:cs="Arial"/>
                <w:noProof/>
                <w:sz w:val="16"/>
                <w:szCs w:val="16"/>
              </w:rPr>
              <w:t> </w:t>
            </w:r>
            <w:r w:rsidRPr="000E0FBF">
              <w:rPr>
                <w:rFonts w:cs="Arial"/>
                <w:noProof/>
                <w:sz w:val="16"/>
                <w:szCs w:val="16"/>
              </w:rPr>
              <w:t> </w:t>
            </w:r>
            <w:r w:rsidRPr="000E0FBF">
              <w:rPr>
                <w:rFonts w:cs="Arial"/>
                <w:noProof/>
                <w:sz w:val="16"/>
                <w:szCs w:val="16"/>
              </w:rPr>
              <w:t> </w:t>
            </w:r>
            <w:r w:rsidRPr="000E0FBF">
              <w:rPr>
                <w:rFonts w:cs="Arial"/>
                <w:sz w:val="16"/>
                <w:szCs w:val="16"/>
              </w:rPr>
              <w:fldChar w:fldCharType="end"/>
            </w:r>
          </w:p>
          <w:p w:rsidR="00020468" w:rsidRPr="000E0FBF" w:rsidRDefault="00020468" w:rsidP="00F33262">
            <w:pPr>
              <w:pStyle w:val="Titulo1numerado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B07891" w:rsidRPr="000E0FBF" w:rsidRDefault="000561BB" w:rsidP="0095701B">
            <w:pPr>
              <w:pStyle w:val="Titulo1numerado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0E0FBF">
              <w:rPr>
                <w:rFonts w:cs="Arial"/>
                <w:sz w:val="16"/>
                <w:szCs w:val="16"/>
              </w:rPr>
              <w:t>ISSN:</w:t>
            </w:r>
            <w:r w:rsidR="0095701B" w:rsidRPr="000E0FBF">
              <w:rPr>
                <w:rFonts w:cs="Arial"/>
                <w:sz w:val="16"/>
                <w:szCs w:val="16"/>
              </w:rPr>
              <w:t xml:space="preserve">        </w:t>
            </w:r>
            <w:r w:rsidR="00020517" w:rsidRPr="000E0FBF">
              <w:rPr>
                <w:rFonts w:cs="Arial"/>
                <w:sz w:val="16"/>
                <w:szCs w:val="16"/>
              </w:rPr>
              <w:t xml:space="preserve">                                               País de Publicação:</w:t>
            </w:r>
          </w:p>
          <w:p w:rsidR="000E0FBF" w:rsidRPr="000E0FBF" w:rsidRDefault="000E0FBF" w:rsidP="0095701B">
            <w:pPr>
              <w:pStyle w:val="Titulo1numerado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0E0FBF" w:rsidRPr="000E0FBF" w:rsidRDefault="00DC3FEB" w:rsidP="002670E1">
            <w:pPr>
              <w:pStyle w:val="Titulo1numerado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PARA APOIO À PUBLICAÇÃO</w:t>
            </w:r>
            <w:r w:rsidR="002670E1">
              <w:rPr>
                <w:rFonts w:cs="Arial"/>
                <w:b/>
                <w:i/>
                <w:sz w:val="16"/>
                <w:szCs w:val="16"/>
              </w:rPr>
              <w:t>,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B140B7">
              <w:rPr>
                <w:rFonts w:cs="Arial"/>
                <w:b/>
                <w:i/>
                <w:sz w:val="16"/>
                <w:szCs w:val="16"/>
              </w:rPr>
              <w:t xml:space="preserve">É </w:t>
            </w:r>
            <w:r w:rsidR="00794567">
              <w:rPr>
                <w:rFonts w:cs="Arial"/>
                <w:b/>
                <w:i/>
                <w:sz w:val="16"/>
                <w:szCs w:val="16"/>
              </w:rPr>
              <w:t xml:space="preserve">OBRIGATÓRIA A </w:t>
            </w:r>
            <w:r w:rsidR="000E0FBF" w:rsidRPr="000E0FBF">
              <w:rPr>
                <w:rFonts w:cs="Arial"/>
                <w:b/>
                <w:i/>
                <w:sz w:val="16"/>
                <w:szCs w:val="16"/>
              </w:rPr>
              <w:t>JUSTIFI</w:t>
            </w:r>
            <w:r w:rsidR="00B140B7">
              <w:rPr>
                <w:rFonts w:cs="Arial"/>
                <w:b/>
                <w:i/>
                <w:sz w:val="16"/>
                <w:szCs w:val="16"/>
              </w:rPr>
              <w:t>CA</w:t>
            </w:r>
            <w:r w:rsidR="00794567">
              <w:rPr>
                <w:rFonts w:cs="Arial"/>
                <w:b/>
                <w:i/>
                <w:sz w:val="16"/>
                <w:szCs w:val="16"/>
              </w:rPr>
              <w:t>TIVA D</w:t>
            </w:r>
            <w:r w:rsidR="000E0FBF" w:rsidRPr="000E0FBF">
              <w:rPr>
                <w:rFonts w:cs="Arial"/>
                <w:b/>
                <w:i/>
                <w:sz w:val="16"/>
                <w:szCs w:val="16"/>
              </w:rPr>
              <w:t xml:space="preserve">A ESCOLHA </w:t>
            </w:r>
            <w:bookmarkStart w:id="4" w:name="_GoBack"/>
            <w:bookmarkEnd w:id="4"/>
            <w:r w:rsidR="00794567">
              <w:rPr>
                <w:rFonts w:cs="Arial"/>
                <w:b/>
                <w:i/>
                <w:sz w:val="16"/>
                <w:szCs w:val="16"/>
              </w:rPr>
              <w:t xml:space="preserve">DA </w:t>
            </w:r>
            <w:r w:rsidR="000E0FBF" w:rsidRPr="000E0FBF">
              <w:rPr>
                <w:rFonts w:cs="Arial"/>
                <w:b/>
                <w:i/>
                <w:sz w:val="16"/>
                <w:szCs w:val="16"/>
              </w:rPr>
              <w:t>REVISTA</w:t>
            </w:r>
          </w:p>
          <w:p w:rsidR="000E0FBF" w:rsidRPr="000E0FBF" w:rsidRDefault="000E0FBF" w:rsidP="0095701B">
            <w:pPr>
              <w:pStyle w:val="Titulo1numerado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0E0FBF" w:rsidRPr="000E0FBF" w:rsidRDefault="000E0FBF" w:rsidP="0095701B">
            <w:pPr>
              <w:pStyle w:val="Titulo1numerado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95701B" w:rsidRPr="00F61DFC" w:rsidRDefault="0095701B" w:rsidP="0095701B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266671" w:rsidRPr="00F61DFC" w:rsidTr="00EA22F1">
        <w:tc>
          <w:tcPr>
            <w:tcW w:w="8755" w:type="dxa"/>
            <w:shd w:val="clear" w:color="auto" w:fill="E0E0E0"/>
          </w:tcPr>
          <w:p w:rsidR="00266671" w:rsidRPr="007B338F" w:rsidRDefault="00A56F5F" w:rsidP="001D4456">
            <w:pPr>
              <w:suppressAutoHyphens w:val="0"/>
              <w:rPr>
                <w:i/>
                <w:sz w:val="16"/>
                <w:szCs w:val="16"/>
                <w:lang w:val="it-IT"/>
              </w:rPr>
            </w:pPr>
            <w:r w:rsidRPr="007B338F">
              <w:rPr>
                <w:b/>
                <w:i/>
                <w:sz w:val="16"/>
                <w:szCs w:val="16"/>
              </w:rPr>
              <w:t xml:space="preserve">VINCULAÇÃO DO ARTIGO </w:t>
            </w:r>
          </w:p>
        </w:tc>
      </w:tr>
      <w:tr w:rsidR="00266671" w:rsidRPr="00F61DFC" w:rsidTr="00EA22F1">
        <w:tc>
          <w:tcPr>
            <w:tcW w:w="8755" w:type="dxa"/>
            <w:shd w:val="clear" w:color="auto" w:fill="auto"/>
          </w:tcPr>
          <w:p w:rsidR="00266671" w:rsidRPr="00F61DFC" w:rsidRDefault="00266671" w:rsidP="000B7A57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266671" w:rsidRPr="00F61DFC" w:rsidRDefault="001D4456" w:rsidP="00B6791B">
            <w:pPr>
              <w:pStyle w:val="Titulo1numerado"/>
              <w:numPr>
                <w:ilvl w:val="0"/>
                <w:numId w:val="0"/>
              </w:num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F61DFC">
              <w:rPr>
                <w:sz w:val="18"/>
                <w:szCs w:val="18"/>
              </w:rPr>
              <w:t>P</w:t>
            </w:r>
            <w:r w:rsidR="00266671" w:rsidRPr="00F61DFC">
              <w:rPr>
                <w:sz w:val="18"/>
                <w:szCs w:val="18"/>
              </w:rPr>
              <w:t>rojeto no GPPG</w:t>
            </w:r>
            <w:r w:rsidR="00F74568" w:rsidRPr="00F61DFC">
              <w:rPr>
                <w:sz w:val="18"/>
                <w:szCs w:val="18"/>
              </w:rPr>
              <w:t xml:space="preserve"> Nº</w:t>
            </w:r>
            <w:r w:rsidR="00266671" w:rsidRPr="00F61DFC">
              <w:rPr>
                <w:sz w:val="18"/>
                <w:szCs w:val="18"/>
              </w:rPr>
              <w:t>:</w:t>
            </w:r>
            <w:bookmarkStart w:id="5" w:name="Texto15"/>
            <w:r w:rsidR="008243AC">
              <w:rPr>
                <w:sz w:val="18"/>
                <w:szCs w:val="18"/>
              </w:rPr>
              <w:t xml:space="preserve"> </w:t>
            </w:r>
            <w:r w:rsidR="00D66071" w:rsidRPr="00F61DFC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66071" w:rsidRPr="00F61DFC">
              <w:rPr>
                <w:sz w:val="18"/>
                <w:szCs w:val="18"/>
              </w:rPr>
              <w:instrText xml:space="preserve"> FORMTEXT </w:instrText>
            </w:r>
            <w:r w:rsidR="00D66071" w:rsidRPr="00F61DFC">
              <w:rPr>
                <w:sz w:val="18"/>
                <w:szCs w:val="18"/>
              </w:rPr>
            </w:r>
            <w:r w:rsidR="00D66071" w:rsidRPr="00F61DFC">
              <w:rPr>
                <w:sz w:val="18"/>
                <w:szCs w:val="18"/>
              </w:rPr>
              <w:fldChar w:fldCharType="separate"/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sz w:val="18"/>
                <w:szCs w:val="18"/>
              </w:rPr>
              <w:fldChar w:fldCharType="end"/>
            </w:r>
            <w:bookmarkEnd w:id="5"/>
            <w:r w:rsidR="00D66071" w:rsidRPr="00F61DFC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="00D66071" w:rsidRPr="00F61DFC">
              <w:rPr>
                <w:sz w:val="18"/>
                <w:szCs w:val="18"/>
              </w:rPr>
              <w:instrText xml:space="preserve"> FORMTEXT </w:instrText>
            </w:r>
            <w:r w:rsidR="00D66071" w:rsidRPr="00F61DFC">
              <w:rPr>
                <w:sz w:val="18"/>
                <w:szCs w:val="18"/>
              </w:rPr>
            </w:r>
            <w:r w:rsidR="00D66071" w:rsidRPr="00F61DFC">
              <w:rPr>
                <w:sz w:val="18"/>
                <w:szCs w:val="18"/>
              </w:rPr>
              <w:fldChar w:fldCharType="separate"/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sz w:val="18"/>
                <w:szCs w:val="18"/>
              </w:rPr>
              <w:fldChar w:fldCharType="end"/>
            </w:r>
            <w:bookmarkEnd w:id="6"/>
            <w:r w:rsidR="00D66071" w:rsidRPr="00F61DFC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="00D66071" w:rsidRPr="00F61DFC">
              <w:rPr>
                <w:sz w:val="18"/>
                <w:szCs w:val="18"/>
              </w:rPr>
              <w:instrText xml:space="preserve"> FORMTEXT </w:instrText>
            </w:r>
            <w:r w:rsidR="00D66071" w:rsidRPr="00F61DFC">
              <w:rPr>
                <w:sz w:val="18"/>
                <w:szCs w:val="18"/>
              </w:rPr>
            </w:r>
            <w:r w:rsidR="00D66071" w:rsidRPr="00F61DFC">
              <w:rPr>
                <w:sz w:val="18"/>
                <w:szCs w:val="18"/>
              </w:rPr>
              <w:fldChar w:fldCharType="separate"/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noProof/>
                <w:sz w:val="18"/>
                <w:szCs w:val="18"/>
              </w:rPr>
              <w:t> </w:t>
            </w:r>
            <w:r w:rsidR="00D66071" w:rsidRPr="00F61DFC">
              <w:rPr>
                <w:sz w:val="18"/>
                <w:szCs w:val="18"/>
              </w:rPr>
              <w:fldChar w:fldCharType="end"/>
            </w:r>
            <w:bookmarkEnd w:id="7"/>
          </w:p>
          <w:p w:rsidR="00F74568" w:rsidRPr="00F61DFC" w:rsidRDefault="00F74568" w:rsidP="00B6791B">
            <w:pPr>
              <w:pStyle w:val="Titulo1numerado"/>
              <w:numPr>
                <w:ilvl w:val="0"/>
                <w:numId w:val="0"/>
              </w:num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02359F" w:rsidRPr="00F61DFC" w:rsidRDefault="0002359F" w:rsidP="00B6791B">
            <w:pPr>
              <w:pStyle w:val="Titulo1numerado"/>
              <w:numPr>
                <w:ilvl w:val="0"/>
                <w:numId w:val="0"/>
              </w:num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proofErr w:type="gramStart"/>
            <w:r w:rsidRPr="00F61DFC">
              <w:rPr>
                <w:sz w:val="18"/>
                <w:szCs w:val="18"/>
              </w:rPr>
              <w:t>Aluno</w:t>
            </w:r>
            <w:r w:rsidR="001D4456" w:rsidRPr="00F61DFC">
              <w:rPr>
                <w:sz w:val="18"/>
                <w:szCs w:val="18"/>
              </w:rPr>
              <w:t>(</w:t>
            </w:r>
            <w:proofErr w:type="gramEnd"/>
            <w:r w:rsidR="001D4456" w:rsidRPr="00F61DFC">
              <w:rPr>
                <w:sz w:val="18"/>
                <w:szCs w:val="18"/>
              </w:rPr>
              <w:t>a)</w:t>
            </w:r>
            <w:r w:rsidRPr="00F61DFC">
              <w:rPr>
                <w:sz w:val="18"/>
                <w:szCs w:val="18"/>
              </w:rPr>
              <w:t>:</w:t>
            </w:r>
            <w:r w:rsidR="008243AC">
              <w:rPr>
                <w:sz w:val="18"/>
                <w:szCs w:val="18"/>
              </w:rPr>
              <w:t xml:space="preserve"> </w:t>
            </w:r>
            <w:r w:rsidR="00202558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="001D4456" w:rsidRPr="00F61DFC">
              <w:rPr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 w:rsidR="001D4456" w:rsidRPr="00F61DFC">
              <w:rPr>
                <w:sz w:val="18"/>
                <w:szCs w:val="18"/>
              </w:rPr>
              <w:instrText xml:space="preserve"> FORMCHECKBOX </w:instrText>
            </w:r>
            <w:r w:rsidR="00EE100F">
              <w:rPr>
                <w:sz w:val="18"/>
                <w:szCs w:val="18"/>
              </w:rPr>
            </w:r>
            <w:r w:rsidR="00EE100F">
              <w:rPr>
                <w:sz w:val="18"/>
                <w:szCs w:val="18"/>
              </w:rPr>
              <w:fldChar w:fldCharType="separate"/>
            </w:r>
            <w:r w:rsidR="001D4456" w:rsidRPr="00F61DFC">
              <w:rPr>
                <w:sz w:val="18"/>
                <w:szCs w:val="18"/>
              </w:rPr>
              <w:fldChar w:fldCharType="end"/>
            </w:r>
            <w:bookmarkEnd w:id="8"/>
            <w:r w:rsidR="001D4456" w:rsidRPr="00F61DFC">
              <w:rPr>
                <w:sz w:val="18"/>
                <w:szCs w:val="18"/>
              </w:rPr>
              <w:t xml:space="preserve"> Mestrado  </w:t>
            </w:r>
            <w:r w:rsidR="001D4456" w:rsidRPr="00F61DFC">
              <w:rPr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 w:rsidR="001D4456" w:rsidRPr="00F61DFC">
              <w:rPr>
                <w:sz w:val="18"/>
                <w:szCs w:val="18"/>
              </w:rPr>
              <w:instrText xml:space="preserve"> FORMCHECKBOX </w:instrText>
            </w:r>
            <w:r w:rsidR="00EE100F">
              <w:rPr>
                <w:sz w:val="18"/>
                <w:szCs w:val="18"/>
              </w:rPr>
            </w:r>
            <w:r w:rsidR="00EE100F">
              <w:rPr>
                <w:sz w:val="18"/>
                <w:szCs w:val="18"/>
              </w:rPr>
              <w:fldChar w:fldCharType="separate"/>
            </w:r>
            <w:r w:rsidR="001D4456" w:rsidRPr="00F61DFC">
              <w:rPr>
                <w:sz w:val="18"/>
                <w:szCs w:val="18"/>
              </w:rPr>
              <w:fldChar w:fldCharType="end"/>
            </w:r>
            <w:bookmarkEnd w:id="9"/>
            <w:r w:rsidR="001D4456" w:rsidRPr="00F61DFC">
              <w:rPr>
                <w:sz w:val="18"/>
                <w:szCs w:val="18"/>
              </w:rPr>
              <w:t xml:space="preserve"> Doutorado  </w:t>
            </w:r>
            <w:r w:rsidR="001D4456" w:rsidRPr="00F61DFC">
              <w:rPr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 w:rsidR="001D4456" w:rsidRPr="00F61DFC">
              <w:rPr>
                <w:sz w:val="18"/>
                <w:szCs w:val="18"/>
              </w:rPr>
              <w:instrText xml:space="preserve"> FORMCHECKBOX </w:instrText>
            </w:r>
            <w:r w:rsidR="00EE100F">
              <w:rPr>
                <w:sz w:val="18"/>
                <w:szCs w:val="18"/>
              </w:rPr>
            </w:r>
            <w:r w:rsidR="00EE100F">
              <w:rPr>
                <w:sz w:val="18"/>
                <w:szCs w:val="18"/>
              </w:rPr>
              <w:fldChar w:fldCharType="separate"/>
            </w:r>
            <w:r w:rsidR="001D4456" w:rsidRPr="00F61DFC">
              <w:rPr>
                <w:sz w:val="18"/>
                <w:szCs w:val="18"/>
              </w:rPr>
              <w:fldChar w:fldCharType="end"/>
            </w:r>
            <w:bookmarkEnd w:id="10"/>
            <w:r w:rsidR="001D4456" w:rsidRPr="00F61DFC">
              <w:rPr>
                <w:sz w:val="18"/>
                <w:szCs w:val="18"/>
              </w:rPr>
              <w:t xml:space="preserve"> Pós-Doutorado  </w:t>
            </w:r>
            <w:r w:rsidR="006A441D" w:rsidRPr="00F61DFC">
              <w:rPr>
                <w:sz w:val="18"/>
                <w:szCs w:val="18"/>
              </w:rPr>
              <w:t xml:space="preserve">  </w:t>
            </w:r>
          </w:p>
          <w:p w:rsidR="00202558" w:rsidRDefault="00202558" w:rsidP="00B6791B">
            <w:pPr>
              <w:pStyle w:val="Titulo1numerado"/>
              <w:numPr>
                <w:ilvl w:val="0"/>
                <w:numId w:val="0"/>
              </w:num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02359F" w:rsidRPr="00F61DFC" w:rsidRDefault="00DC3FEB" w:rsidP="00B6791B">
            <w:pPr>
              <w:pStyle w:val="Titulo1numerado"/>
              <w:numPr>
                <w:ilvl w:val="0"/>
                <w:numId w:val="0"/>
              </w:num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B6791B">
              <w:rPr>
                <w:sz w:val="18"/>
                <w:szCs w:val="18"/>
              </w:rPr>
              <w:t>Pro</w:t>
            </w:r>
            <w:r w:rsidR="001D4456" w:rsidRPr="00F61DFC">
              <w:rPr>
                <w:sz w:val="18"/>
                <w:szCs w:val="18"/>
              </w:rPr>
              <w:t>grama de Pós-Graduação</w:t>
            </w:r>
            <w:r w:rsidR="0002359F" w:rsidRPr="00F61DFC">
              <w:rPr>
                <w:sz w:val="18"/>
                <w:szCs w:val="18"/>
              </w:rPr>
              <w:t xml:space="preserve">: </w:t>
            </w:r>
            <w:r w:rsidR="005B6B91" w:rsidRPr="00F61DF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6B91" w:rsidRPr="00F61DFC">
              <w:rPr>
                <w:sz w:val="18"/>
                <w:szCs w:val="18"/>
              </w:rPr>
              <w:instrText xml:space="preserve"> FORMTEXT </w:instrText>
            </w:r>
            <w:r w:rsidR="005B6B91" w:rsidRPr="00F61DFC">
              <w:rPr>
                <w:sz w:val="18"/>
                <w:szCs w:val="18"/>
              </w:rPr>
            </w:r>
            <w:r w:rsidR="005B6B91" w:rsidRPr="00F61DFC">
              <w:rPr>
                <w:sz w:val="18"/>
                <w:szCs w:val="18"/>
              </w:rPr>
              <w:fldChar w:fldCharType="separate"/>
            </w:r>
            <w:r w:rsidR="005B6B91" w:rsidRPr="00F61DFC">
              <w:rPr>
                <w:noProof/>
                <w:sz w:val="18"/>
                <w:szCs w:val="18"/>
              </w:rPr>
              <w:t> </w:t>
            </w:r>
            <w:r w:rsidR="005B6B91" w:rsidRPr="00F61DFC">
              <w:rPr>
                <w:noProof/>
                <w:sz w:val="18"/>
                <w:szCs w:val="18"/>
              </w:rPr>
              <w:t> </w:t>
            </w:r>
            <w:r w:rsidR="005B6B91" w:rsidRPr="00F61DFC">
              <w:rPr>
                <w:noProof/>
                <w:sz w:val="18"/>
                <w:szCs w:val="18"/>
              </w:rPr>
              <w:t> </w:t>
            </w:r>
            <w:r w:rsidR="005B6B91" w:rsidRPr="00F61DFC">
              <w:rPr>
                <w:noProof/>
                <w:sz w:val="18"/>
                <w:szCs w:val="18"/>
              </w:rPr>
              <w:t> </w:t>
            </w:r>
            <w:r w:rsidR="005B6B91" w:rsidRPr="00F61DFC">
              <w:rPr>
                <w:noProof/>
                <w:sz w:val="18"/>
                <w:szCs w:val="18"/>
              </w:rPr>
              <w:t> </w:t>
            </w:r>
            <w:r w:rsidR="005B6B91" w:rsidRPr="00F61DFC">
              <w:rPr>
                <w:sz w:val="18"/>
                <w:szCs w:val="18"/>
              </w:rPr>
              <w:fldChar w:fldCharType="end"/>
            </w:r>
            <w:r w:rsidR="0002359F" w:rsidRPr="00F61DFC">
              <w:rPr>
                <w:sz w:val="18"/>
                <w:szCs w:val="18"/>
              </w:rPr>
              <w:t xml:space="preserve">       </w:t>
            </w:r>
            <w:r w:rsidR="001D4456" w:rsidRPr="00F61DFC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Da </w:t>
            </w:r>
            <w:r w:rsidR="0002359F" w:rsidRPr="00F61DFC">
              <w:rPr>
                <w:sz w:val="18"/>
                <w:szCs w:val="18"/>
              </w:rPr>
              <w:t>Instituição:</w:t>
            </w:r>
            <w:r w:rsidR="005B6B91" w:rsidRPr="00F61DFC">
              <w:rPr>
                <w:sz w:val="18"/>
                <w:szCs w:val="18"/>
              </w:rPr>
              <w:t xml:space="preserve"> </w:t>
            </w:r>
            <w:r w:rsidR="009C4EE0" w:rsidRPr="00F61DFC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="009C4EE0" w:rsidRPr="00F61DFC">
              <w:rPr>
                <w:sz w:val="18"/>
                <w:szCs w:val="18"/>
              </w:rPr>
              <w:instrText xml:space="preserve"> FORMTEXT </w:instrText>
            </w:r>
            <w:r w:rsidR="009C4EE0" w:rsidRPr="00F61DFC">
              <w:rPr>
                <w:sz w:val="18"/>
                <w:szCs w:val="18"/>
              </w:rPr>
            </w:r>
            <w:r w:rsidR="009C4EE0" w:rsidRPr="00F61DFC">
              <w:rPr>
                <w:sz w:val="18"/>
                <w:szCs w:val="18"/>
              </w:rPr>
              <w:fldChar w:fldCharType="separate"/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sz w:val="18"/>
                <w:szCs w:val="18"/>
              </w:rPr>
              <w:fldChar w:fldCharType="end"/>
            </w:r>
            <w:bookmarkEnd w:id="11"/>
          </w:p>
          <w:p w:rsidR="0002359F" w:rsidRDefault="00DC3FEB" w:rsidP="00B6791B">
            <w:pPr>
              <w:pStyle w:val="Titulo1numerado"/>
              <w:numPr>
                <w:ilvl w:val="0"/>
                <w:numId w:val="0"/>
              </w:num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ou</w:t>
            </w:r>
            <w:proofErr w:type="gramEnd"/>
          </w:p>
          <w:p w:rsidR="006A441D" w:rsidRDefault="004C174F" w:rsidP="00B6791B">
            <w:pPr>
              <w:pStyle w:val="Titulo1numerado"/>
              <w:numPr>
                <w:ilvl w:val="0"/>
                <w:numId w:val="0"/>
              </w:num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F61DFC">
              <w:rPr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8"/>
            <w:r w:rsidRPr="00F61DFC">
              <w:rPr>
                <w:sz w:val="18"/>
                <w:szCs w:val="18"/>
              </w:rPr>
              <w:instrText xml:space="preserve"> FORMCHECKBOX </w:instrText>
            </w:r>
            <w:r w:rsidR="00EE100F">
              <w:rPr>
                <w:sz w:val="18"/>
                <w:szCs w:val="18"/>
              </w:rPr>
            </w:r>
            <w:r w:rsidR="00EE100F">
              <w:rPr>
                <w:sz w:val="18"/>
                <w:szCs w:val="18"/>
              </w:rPr>
              <w:fldChar w:fldCharType="separate"/>
            </w:r>
            <w:r w:rsidRPr="00F61DFC">
              <w:rPr>
                <w:sz w:val="18"/>
                <w:szCs w:val="18"/>
              </w:rPr>
              <w:fldChar w:fldCharType="end"/>
            </w:r>
            <w:bookmarkEnd w:id="12"/>
            <w:r w:rsidRPr="00F61DFC">
              <w:rPr>
                <w:sz w:val="18"/>
                <w:szCs w:val="18"/>
              </w:rPr>
              <w:t xml:space="preserve"> </w:t>
            </w:r>
            <w:proofErr w:type="spellStart"/>
            <w:r w:rsidRPr="00F61DFC">
              <w:rPr>
                <w:sz w:val="18"/>
                <w:szCs w:val="18"/>
              </w:rPr>
              <w:t>Proj</w:t>
            </w:r>
            <w:proofErr w:type="spellEnd"/>
            <w:r w:rsidRPr="00F61DFC">
              <w:rPr>
                <w:sz w:val="18"/>
                <w:szCs w:val="18"/>
              </w:rPr>
              <w:t xml:space="preserve">. Institucional </w:t>
            </w:r>
            <w:r w:rsidR="006A441D" w:rsidRPr="00F61DFC">
              <w:rPr>
                <w:sz w:val="18"/>
                <w:szCs w:val="18"/>
              </w:rPr>
              <w:t xml:space="preserve">  </w:t>
            </w:r>
            <w:r w:rsidR="009F25D1" w:rsidRPr="00F61DFC">
              <w:rPr>
                <w:sz w:val="18"/>
                <w:szCs w:val="18"/>
              </w:rPr>
              <w:t xml:space="preserve">               </w:t>
            </w:r>
            <w:r w:rsidR="006A441D" w:rsidRPr="00F61DFC">
              <w:rPr>
                <w:sz w:val="18"/>
                <w:szCs w:val="18"/>
              </w:rPr>
              <w:t>Vinculado ao Serviço/Unidade</w:t>
            </w:r>
            <w:r w:rsidR="00266671" w:rsidRPr="00F61DFC">
              <w:rPr>
                <w:sz w:val="18"/>
                <w:szCs w:val="18"/>
              </w:rPr>
              <w:t xml:space="preserve">: </w:t>
            </w:r>
            <w:r w:rsidR="009C4EE0" w:rsidRPr="00F61DFC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9C4EE0" w:rsidRPr="00F61DFC">
              <w:rPr>
                <w:sz w:val="18"/>
                <w:szCs w:val="18"/>
              </w:rPr>
              <w:instrText xml:space="preserve"> FORMTEXT </w:instrText>
            </w:r>
            <w:r w:rsidR="009C4EE0" w:rsidRPr="00F61DFC">
              <w:rPr>
                <w:sz w:val="18"/>
                <w:szCs w:val="18"/>
              </w:rPr>
            </w:r>
            <w:r w:rsidR="009C4EE0" w:rsidRPr="00F61DFC">
              <w:rPr>
                <w:sz w:val="18"/>
                <w:szCs w:val="18"/>
              </w:rPr>
              <w:fldChar w:fldCharType="separate"/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noProof/>
                <w:sz w:val="18"/>
                <w:szCs w:val="18"/>
              </w:rPr>
              <w:t> </w:t>
            </w:r>
            <w:r w:rsidR="009C4EE0" w:rsidRPr="00F61DFC">
              <w:rPr>
                <w:sz w:val="18"/>
                <w:szCs w:val="18"/>
              </w:rPr>
              <w:fldChar w:fldCharType="end"/>
            </w:r>
            <w:bookmarkEnd w:id="13"/>
            <w:r w:rsidR="00266671" w:rsidRPr="00F61DFC">
              <w:rPr>
                <w:sz w:val="18"/>
                <w:szCs w:val="18"/>
              </w:rPr>
              <w:t xml:space="preserve"> </w:t>
            </w:r>
            <w:r w:rsidR="007B338F">
              <w:rPr>
                <w:sz w:val="18"/>
                <w:szCs w:val="18"/>
              </w:rPr>
              <w:br/>
            </w:r>
          </w:p>
          <w:p w:rsidR="003B2991" w:rsidRDefault="00B6791B" w:rsidP="005B6B91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7B338F">
              <w:rPr>
                <w:rFonts w:cs="Arial"/>
                <w:b/>
                <w:i/>
                <w:sz w:val="18"/>
                <w:szCs w:val="18"/>
              </w:rPr>
              <w:t>Ciente do Pesquisador Responsável</w:t>
            </w:r>
          </w:p>
          <w:p w:rsidR="003B2991" w:rsidRDefault="003B2991" w:rsidP="005B6B91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B2991" w:rsidRDefault="003B2991" w:rsidP="005B6B91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B2991" w:rsidRDefault="003B2991" w:rsidP="005B6B91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B2991" w:rsidRDefault="003B2991" w:rsidP="005B6B91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B2991" w:rsidRDefault="003B2991" w:rsidP="005B6B91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B2991" w:rsidRPr="00F61DFC" w:rsidRDefault="003B2991" w:rsidP="00B6791B">
            <w:pPr>
              <w:pStyle w:val="Titulo1numerad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61DFC">
              <w:rPr>
                <w:rFonts w:cs="Arial"/>
                <w:b/>
                <w:sz w:val="18"/>
                <w:szCs w:val="18"/>
              </w:rPr>
              <w:t>Data:</w:t>
            </w:r>
            <w:r w:rsidR="0020255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B2991">
              <w:rPr>
                <w:rFonts w:cs="Arial"/>
                <w:b/>
                <w:i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2991">
              <w:rPr>
                <w:rFonts w:cs="Arial"/>
                <w:b/>
                <w:i/>
                <w:sz w:val="18"/>
                <w:szCs w:val="18"/>
              </w:rPr>
              <w:instrText xml:space="preserve"> FORMTEXT </w:instrText>
            </w:r>
            <w:r w:rsidRPr="003B2991">
              <w:rPr>
                <w:rFonts w:cs="Arial"/>
                <w:b/>
                <w:i/>
                <w:sz w:val="18"/>
                <w:szCs w:val="18"/>
              </w:rPr>
            </w:r>
            <w:r w:rsidRPr="003B2991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3B2991">
              <w:rPr>
                <w:b/>
                <w:i/>
                <w:sz w:val="18"/>
                <w:szCs w:val="18"/>
              </w:rPr>
              <w:t xml:space="preserve">        </w:t>
            </w:r>
            <w:r w:rsidRPr="003B2991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Pr="00F61DFC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B6791B">
              <w:rPr>
                <w:rFonts w:cs="Arial"/>
                <w:b/>
                <w:sz w:val="18"/>
                <w:szCs w:val="18"/>
              </w:rPr>
              <w:t xml:space="preserve">                        </w:t>
            </w:r>
            <w:r w:rsidRPr="00020517">
              <w:rPr>
                <w:rFonts w:cs="Arial"/>
                <w:b/>
                <w:i/>
                <w:sz w:val="18"/>
                <w:szCs w:val="18"/>
              </w:rPr>
              <w:t>Carimbo e A</w:t>
            </w:r>
            <w:r w:rsidR="00B6791B" w:rsidRPr="00020517">
              <w:rPr>
                <w:rFonts w:cs="Arial"/>
                <w:b/>
                <w:i/>
                <w:sz w:val="18"/>
                <w:szCs w:val="18"/>
              </w:rPr>
              <w:t>ssinatura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7B338F" w:rsidRPr="00F61DFC" w:rsidTr="00EA22F1">
        <w:tc>
          <w:tcPr>
            <w:tcW w:w="8755" w:type="dxa"/>
            <w:shd w:val="clear" w:color="auto" w:fill="auto"/>
          </w:tcPr>
          <w:p w:rsidR="007B338F" w:rsidRDefault="002670E1" w:rsidP="000B7A57">
            <w:pPr>
              <w:pStyle w:val="Titulo1numerado"/>
              <w:numPr>
                <w:ilvl w:val="0"/>
                <w:numId w:val="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NÃO PREENCHER </w:t>
            </w:r>
            <w:r w:rsidRPr="002670E1">
              <w:rPr>
                <w:b/>
                <w:i/>
                <w:sz w:val="16"/>
                <w:szCs w:val="16"/>
              </w:rPr>
              <w:t xml:space="preserve">- USO </w:t>
            </w:r>
            <w:r w:rsidR="00DC3FEB" w:rsidRPr="002670E1">
              <w:rPr>
                <w:b/>
                <w:i/>
                <w:sz w:val="16"/>
                <w:szCs w:val="16"/>
              </w:rPr>
              <w:t xml:space="preserve">EXCLUSIVO </w:t>
            </w:r>
            <w:r w:rsidR="0095701B" w:rsidRPr="002670E1">
              <w:rPr>
                <w:b/>
                <w:i/>
                <w:sz w:val="16"/>
                <w:szCs w:val="16"/>
              </w:rPr>
              <w:t>DA UAPC/GPPG</w:t>
            </w:r>
            <w:r w:rsidR="00202558">
              <w:rPr>
                <w:b/>
                <w:i/>
                <w:sz w:val="16"/>
                <w:szCs w:val="16"/>
              </w:rPr>
              <w:br/>
            </w:r>
          </w:p>
          <w:p w:rsidR="007B338F" w:rsidRDefault="007B338F" w:rsidP="000B7A57">
            <w:pPr>
              <w:pStyle w:val="Titulo1numerad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  <w:p w:rsidR="0095701B" w:rsidRDefault="00020517" w:rsidP="000B7A57">
            <w:pPr>
              <w:pStyle w:val="Titulo1numerad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Normativas: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FI(</w:t>
            </w:r>
            <w:proofErr w:type="gramEnd"/>
            <w:r>
              <w:rPr>
                <w:b/>
                <w:sz w:val="16"/>
                <w:szCs w:val="16"/>
              </w:rPr>
              <w:t>JCR)</w:t>
            </w:r>
            <w:r w:rsidR="007B338F">
              <w:rPr>
                <w:b/>
                <w:sz w:val="16"/>
                <w:szCs w:val="16"/>
              </w:rPr>
              <w:t>:</w:t>
            </w:r>
            <w:r w:rsidR="007F362D">
              <w:rPr>
                <w:b/>
                <w:sz w:val="16"/>
                <w:szCs w:val="16"/>
              </w:rPr>
              <w:t xml:space="preserve">              </w:t>
            </w:r>
            <w:r w:rsidR="0095701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EA22F1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5701B">
              <w:rPr>
                <w:b/>
                <w:sz w:val="16"/>
                <w:szCs w:val="16"/>
              </w:rPr>
              <w:t xml:space="preserve">Obteve </w:t>
            </w:r>
            <w:r w:rsidR="007F362D">
              <w:rPr>
                <w:b/>
                <w:sz w:val="16"/>
                <w:szCs w:val="16"/>
              </w:rPr>
              <w:t xml:space="preserve">Revisão Idioma:               </w:t>
            </w:r>
          </w:p>
          <w:p w:rsidR="00020517" w:rsidRDefault="00020517" w:rsidP="000B7A57">
            <w:pPr>
              <w:pStyle w:val="Titulo1numerad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  <w:p w:rsidR="0095701B" w:rsidRDefault="0095701B" w:rsidP="000B7A57">
            <w:pPr>
              <w:pStyle w:val="Titulo1numerad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r w:rsidR="002670E1">
              <w:rPr>
                <w:b/>
                <w:sz w:val="16"/>
                <w:szCs w:val="16"/>
              </w:rPr>
              <w:t xml:space="preserve">da </w:t>
            </w:r>
            <w:proofErr w:type="spellStart"/>
            <w:r>
              <w:rPr>
                <w:b/>
                <w:sz w:val="16"/>
                <w:szCs w:val="16"/>
              </w:rPr>
              <w:t>Invoice</w:t>
            </w:r>
            <w:proofErr w:type="spellEnd"/>
            <w:r>
              <w:rPr>
                <w:b/>
                <w:sz w:val="16"/>
                <w:szCs w:val="16"/>
              </w:rPr>
              <w:t xml:space="preserve">: US$                                          </w:t>
            </w:r>
            <w:r w:rsidR="002670E1">
              <w:rPr>
                <w:b/>
                <w:sz w:val="16"/>
                <w:szCs w:val="16"/>
              </w:rPr>
              <w:t xml:space="preserve">Valor </w:t>
            </w:r>
            <w:r>
              <w:rPr>
                <w:b/>
                <w:sz w:val="16"/>
                <w:szCs w:val="16"/>
              </w:rPr>
              <w:t xml:space="preserve">FIPE: </w:t>
            </w:r>
            <w:r w:rsidR="007F362D">
              <w:rPr>
                <w:b/>
                <w:sz w:val="16"/>
                <w:szCs w:val="16"/>
              </w:rPr>
              <w:t xml:space="preserve">R$                     </w:t>
            </w:r>
            <w:r w:rsidR="002670E1">
              <w:rPr>
                <w:b/>
                <w:sz w:val="16"/>
                <w:szCs w:val="16"/>
              </w:rPr>
              <w:t xml:space="preserve">           </w:t>
            </w:r>
            <w:r w:rsidR="00020517">
              <w:rPr>
                <w:b/>
                <w:sz w:val="16"/>
                <w:szCs w:val="16"/>
              </w:rPr>
              <w:t>Carta Desconto FIPE:</w:t>
            </w:r>
            <w:proofErr w:type="gramStart"/>
            <w:r w:rsidR="007F362D">
              <w:rPr>
                <w:b/>
                <w:sz w:val="16"/>
                <w:szCs w:val="16"/>
              </w:rPr>
              <w:t xml:space="preserve">  </w:t>
            </w:r>
          </w:p>
          <w:p w:rsidR="00020517" w:rsidRDefault="00020517" w:rsidP="000B7A57">
            <w:pPr>
              <w:pStyle w:val="Titulo1numerad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proofErr w:type="gramEnd"/>
          </w:p>
          <w:p w:rsidR="007B338F" w:rsidRDefault="0095701B" w:rsidP="000B7A57">
            <w:pPr>
              <w:pStyle w:val="Titulo1numerado"/>
              <w:numPr>
                <w:ilvl w:val="0"/>
                <w:numId w:val="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Pesquisador </w:t>
            </w:r>
            <w:r w:rsidR="00EA22F1">
              <w:rPr>
                <w:b/>
                <w:sz w:val="16"/>
                <w:szCs w:val="16"/>
              </w:rPr>
              <w:t>C</w:t>
            </w:r>
            <w:r w:rsidR="007B338F">
              <w:rPr>
                <w:b/>
                <w:sz w:val="16"/>
                <w:szCs w:val="16"/>
              </w:rPr>
              <w:t xml:space="preserve">iente </w:t>
            </w:r>
            <w:r>
              <w:rPr>
                <w:b/>
                <w:sz w:val="16"/>
                <w:szCs w:val="16"/>
              </w:rPr>
              <w:t xml:space="preserve">do </w:t>
            </w:r>
            <w:r w:rsidR="00EA22F1">
              <w:rPr>
                <w:b/>
                <w:sz w:val="16"/>
                <w:szCs w:val="16"/>
              </w:rPr>
              <w:t>R</w:t>
            </w:r>
            <w:r w:rsidR="007B338F">
              <w:rPr>
                <w:b/>
                <w:sz w:val="16"/>
                <w:szCs w:val="16"/>
              </w:rPr>
              <w:t>essarcimento:</w:t>
            </w:r>
          </w:p>
          <w:p w:rsidR="007B338F" w:rsidRPr="007B338F" w:rsidRDefault="007B338F" w:rsidP="000B7A57">
            <w:pPr>
              <w:pStyle w:val="Titulo1numerado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</w:tr>
    </w:tbl>
    <w:p w:rsidR="00266671" w:rsidRPr="00EA22F1" w:rsidRDefault="00174CAA" w:rsidP="00EA22F1">
      <w:pPr>
        <w:pStyle w:val="Corpodetexto"/>
        <w:spacing w:after="0"/>
        <w:jc w:val="both"/>
        <w:rPr>
          <w:rFonts w:ascii="Tahoma" w:hAnsi="Tahoma" w:cs="Tahoma"/>
          <w:i/>
          <w:sz w:val="12"/>
          <w:szCs w:val="12"/>
        </w:rPr>
      </w:pPr>
      <w:r w:rsidRPr="007F362D">
        <w:rPr>
          <w:b/>
          <w:color w:val="FF0000"/>
          <w:sz w:val="16"/>
          <w:szCs w:val="16"/>
        </w:rPr>
        <w:t>Publicação</w:t>
      </w:r>
      <w:r w:rsidRPr="007F362D">
        <w:rPr>
          <w:sz w:val="16"/>
          <w:szCs w:val="16"/>
        </w:rPr>
        <w:t>:</w:t>
      </w:r>
      <w:r w:rsidR="009F25D1" w:rsidRPr="007F362D">
        <w:rPr>
          <w:sz w:val="16"/>
          <w:szCs w:val="16"/>
        </w:rPr>
        <w:t xml:space="preserve"> Os valores disponibilizados ocorrerão de acordo com o fator de impacto</w:t>
      </w:r>
      <w:r w:rsidR="00626024" w:rsidRPr="007F362D">
        <w:rPr>
          <w:sz w:val="16"/>
          <w:szCs w:val="16"/>
        </w:rPr>
        <w:t xml:space="preserve"> da revista indicado pelo JCR</w:t>
      </w:r>
      <w:r w:rsidR="009F25D1" w:rsidRPr="007F362D">
        <w:rPr>
          <w:sz w:val="16"/>
          <w:szCs w:val="16"/>
        </w:rPr>
        <w:t>, sendo que os valores acima do aporte do</w:t>
      </w:r>
      <w:r w:rsidR="009F25D1" w:rsidRPr="007B338F">
        <w:t xml:space="preserve"> </w:t>
      </w:r>
      <w:r w:rsidR="009F25D1" w:rsidRPr="007F362D">
        <w:rPr>
          <w:sz w:val="16"/>
          <w:szCs w:val="16"/>
        </w:rPr>
        <w:t>FIPE</w:t>
      </w:r>
      <w:r w:rsidRPr="007F362D">
        <w:rPr>
          <w:sz w:val="16"/>
          <w:szCs w:val="16"/>
        </w:rPr>
        <w:t xml:space="preserve"> deverão</w:t>
      </w:r>
      <w:r w:rsidR="009F25D1" w:rsidRPr="007F362D">
        <w:rPr>
          <w:sz w:val="16"/>
          <w:szCs w:val="16"/>
        </w:rPr>
        <w:t xml:space="preserve"> ser ressarcidos pelos autores à instituição. Novas</w:t>
      </w:r>
      <w:r w:rsidR="009F25D1" w:rsidRPr="007B338F">
        <w:t xml:space="preserve"> </w:t>
      </w:r>
      <w:r w:rsidR="009F25D1" w:rsidRPr="007F362D">
        <w:rPr>
          <w:sz w:val="16"/>
          <w:szCs w:val="16"/>
        </w:rPr>
        <w:t>solicitações estarão vinculadas a não ocorrência de pendências em processos anteriores.</w:t>
      </w:r>
      <w:r w:rsidR="00202558">
        <w:rPr>
          <w:sz w:val="16"/>
          <w:szCs w:val="16"/>
        </w:rPr>
        <w:t xml:space="preserve"> </w:t>
      </w:r>
      <w:r w:rsidRPr="007F362D">
        <w:rPr>
          <w:b/>
          <w:color w:val="FF0000"/>
          <w:sz w:val="16"/>
          <w:szCs w:val="16"/>
        </w:rPr>
        <w:t>R</w:t>
      </w:r>
      <w:r w:rsidR="009F25D1" w:rsidRPr="007F362D">
        <w:rPr>
          <w:b/>
          <w:color w:val="FF0000"/>
          <w:sz w:val="16"/>
          <w:szCs w:val="16"/>
        </w:rPr>
        <w:t>evisão</w:t>
      </w:r>
      <w:r w:rsidRPr="007F362D">
        <w:rPr>
          <w:sz w:val="16"/>
          <w:szCs w:val="16"/>
        </w:rPr>
        <w:t>: O</w:t>
      </w:r>
      <w:r w:rsidR="009F25D1" w:rsidRPr="007F362D">
        <w:rPr>
          <w:sz w:val="16"/>
          <w:szCs w:val="16"/>
        </w:rPr>
        <w:t xml:space="preserve">correrá apenas uma </w:t>
      </w:r>
      <w:r w:rsidR="00626024" w:rsidRPr="007F362D">
        <w:rPr>
          <w:sz w:val="16"/>
          <w:szCs w:val="16"/>
        </w:rPr>
        <w:t>por artigo</w:t>
      </w:r>
      <w:r w:rsidR="009F25D1" w:rsidRPr="007F362D">
        <w:rPr>
          <w:sz w:val="16"/>
          <w:szCs w:val="16"/>
        </w:rPr>
        <w:t xml:space="preserve">. </w:t>
      </w:r>
      <w:r w:rsidR="00E37ACF" w:rsidRPr="007F362D">
        <w:rPr>
          <w:sz w:val="16"/>
          <w:szCs w:val="16"/>
        </w:rPr>
        <w:t>Novas solicitações</w:t>
      </w:r>
      <w:r w:rsidR="00266671" w:rsidRPr="007F362D">
        <w:rPr>
          <w:sz w:val="16"/>
          <w:szCs w:val="16"/>
        </w:rPr>
        <w:t xml:space="preserve"> </w:t>
      </w:r>
      <w:r w:rsidR="009F25D1" w:rsidRPr="007F362D">
        <w:rPr>
          <w:sz w:val="16"/>
          <w:szCs w:val="16"/>
        </w:rPr>
        <w:t>estar</w:t>
      </w:r>
      <w:r w:rsidR="00266671" w:rsidRPr="007F362D">
        <w:rPr>
          <w:sz w:val="16"/>
          <w:szCs w:val="16"/>
        </w:rPr>
        <w:t>ão vinculadas, a</w:t>
      </w:r>
      <w:r w:rsidR="00F61DFC" w:rsidRPr="007F362D">
        <w:rPr>
          <w:sz w:val="16"/>
          <w:szCs w:val="16"/>
        </w:rPr>
        <w:t xml:space="preserve"> notificação</w:t>
      </w:r>
      <w:r w:rsidR="00B6791B" w:rsidRPr="007F362D">
        <w:rPr>
          <w:sz w:val="16"/>
          <w:szCs w:val="16"/>
        </w:rPr>
        <w:t xml:space="preserve"> com a referência</w:t>
      </w:r>
      <w:r w:rsidR="00F61DFC" w:rsidRPr="007F362D">
        <w:rPr>
          <w:sz w:val="16"/>
          <w:szCs w:val="16"/>
        </w:rPr>
        <w:t xml:space="preserve"> </w:t>
      </w:r>
      <w:r w:rsidR="00B6791B" w:rsidRPr="007F362D">
        <w:rPr>
          <w:sz w:val="16"/>
          <w:szCs w:val="16"/>
        </w:rPr>
        <w:t xml:space="preserve">da publicação </w:t>
      </w:r>
      <w:r w:rsidR="00F61DFC" w:rsidRPr="007F362D">
        <w:rPr>
          <w:sz w:val="16"/>
          <w:szCs w:val="16"/>
        </w:rPr>
        <w:t>d</w:t>
      </w:r>
      <w:r w:rsidR="00B6791B" w:rsidRPr="007F362D">
        <w:rPr>
          <w:sz w:val="16"/>
          <w:szCs w:val="16"/>
        </w:rPr>
        <w:t xml:space="preserve">o </w:t>
      </w:r>
      <w:r w:rsidR="005D1532" w:rsidRPr="007F362D">
        <w:rPr>
          <w:sz w:val="16"/>
          <w:szCs w:val="16"/>
        </w:rPr>
        <w:t xml:space="preserve">artigo </w:t>
      </w:r>
      <w:r w:rsidR="00C33C23" w:rsidRPr="007F362D">
        <w:rPr>
          <w:sz w:val="16"/>
          <w:szCs w:val="16"/>
        </w:rPr>
        <w:t>anteriormente apoiado</w:t>
      </w:r>
      <w:r w:rsidR="00842E90" w:rsidRPr="007F362D">
        <w:rPr>
          <w:sz w:val="16"/>
          <w:szCs w:val="16"/>
        </w:rPr>
        <w:t>.</w:t>
      </w:r>
      <w:r w:rsidR="0095701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7A5E4F" w:rsidRPr="00EA22F1">
        <w:rPr>
          <w:rFonts w:ascii="Tahoma" w:hAnsi="Tahoma" w:cs="Tahoma"/>
          <w:sz w:val="12"/>
          <w:szCs w:val="12"/>
        </w:rPr>
        <w:t>R</w:t>
      </w:r>
      <w:r w:rsidR="00E623F3">
        <w:rPr>
          <w:rFonts w:ascii="Tahoma" w:hAnsi="Tahoma" w:cs="Tahoma"/>
          <w:sz w:val="12"/>
          <w:szCs w:val="12"/>
        </w:rPr>
        <w:t>LV</w:t>
      </w:r>
      <w:r w:rsidR="009F25D1" w:rsidRPr="00EA22F1">
        <w:rPr>
          <w:rFonts w:ascii="Tahoma" w:hAnsi="Tahoma" w:cs="Tahoma"/>
          <w:sz w:val="12"/>
          <w:szCs w:val="12"/>
        </w:rPr>
        <w:t>M</w:t>
      </w:r>
      <w:r w:rsidR="007A5E4F" w:rsidRPr="00EA22F1">
        <w:rPr>
          <w:rFonts w:ascii="Tahoma" w:hAnsi="Tahoma" w:cs="Tahoma"/>
          <w:sz w:val="12"/>
          <w:szCs w:val="12"/>
        </w:rPr>
        <w:t xml:space="preserve"> </w:t>
      </w:r>
      <w:r w:rsidR="00DC3FEB">
        <w:rPr>
          <w:rFonts w:ascii="Tahoma" w:hAnsi="Tahoma" w:cs="Tahoma"/>
          <w:sz w:val="12"/>
          <w:szCs w:val="12"/>
        </w:rPr>
        <w:t>JAN</w:t>
      </w:r>
      <w:r w:rsidR="007A5E4F" w:rsidRPr="00EA22F1">
        <w:rPr>
          <w:rFonts w:ascii="Tahoma" w:hAnsi="Tahoma" w:cs="Tahoma"/>
          <w:sz w:val="12"/>
          <w:szCs w:val="12"/>
        </w:rPr>
        <w:t>/1</w:t>
      </w:r>
      <w:r w:rsidR="00DC3FEB">
        <w:rPr>
          <w:rFonts w:ascii="Tahoma" w:hAnsi="Tahoma" w:cs="Tahoma"/>
          <w:sz w:val="12"/>
          <w:szCs w:val="12"/>
        </w:rPr>
        <w:t>8</w:t>
      </w:r>
    </w:p>
    <w:sectPr w:rsidR="00266671" w:rsidRPr="00EA22F1" w:rsidSect="00252E89">
      <w:footnotePr>
        <w:pos w:val="beneathText"/>
      </w:footnotePr>
      <w:pgSz w:w="11907" w:h="16839" w:code="9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0F" w:rsidRDefault="00EE100F">
      <w:r>
        <w:separator/>
      </w:r>
    </w:p>
  </w:endnote>
  <w:endnote w:type="continuationSeparator" w:id="0">
    <w:p w:rsidR="00EE100F" w:rsidRDefault="00EE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0F" w:rsidRDefault="00EE100F">
      <w:r>
        <w:separator/>
      </w:r>
    </w:p>
  </w:footnote>
  <w:footnote w:type="continuationSeparator" w:id="0">
    <w:p w:rsidR="00EE100F" w:rsidRDefault="00EE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Titulo1numerad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1556BD"/>
    <w:multiLevelType w:val="hybridMultilevel"/>
    <w:tmpl w:val="5CD26A7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47C8C"/>
    <w:multiLevelType w:val="hybridMultilevel"/>
    <w:tmpl w:val="8CCABB0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1013B"/>
    <w:multiLevelType w:val="singleLevel"/>
    <w:tmpl w:val="44C8F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B851CE"/>
    <w:multiLevelType w:val="hybridMultilevel"/>
    <w:tmpl w:val="E72881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76167"/>
    <w:multiLevelType w:val="hybridMultilevel"/>
    <w:tmpl w:val="B7BC14A8"/>
    <w:lvl w:ilvl="0" w:tplc="4D9480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87E41"/>
    <w:multiLevelType w:val="multilevel"/>
    <w:tmpl w:val="337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13B6E"/>
    <w:multiLevelType w:val="hybridMultilevel"/>
    <w:tmpl w:val="7F4050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D54D3"/>
    <w:multiLevelType w:val="hybridMultilevel"/>
    <w:tmpl w:val="C3A64F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D72C5"/>
    <w:multiLevelType w:val="multilevel"/>
    <w:tmpl w:val="337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B0E88"/>
    <w:multiLevelType w:val="hybridMultilevel"/>
    <w:tmpl w:val="4574C7A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060B32"/>
    <w:multiLevelType w:val="hybridMultilevel"/>
    <w:tmpl w:val="3F8A0C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1B22B3"/>
    <w:multiLevelType w:val="hybridMultilevel"/>
    <w:tmpl w:val="46FED4B6"/>
    <w:lvl w:ilvl="0" w:tplc="4D9480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3384B"/>
    <w:multiLevelType w:val="hybridMultilevel"/>
    <w:tmpl w:val="BF709DC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9346E1"/>
    <w:multiLevelType w:val="hybridMultilevel"/>
    <w:tmpl w:val="EB468A1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330A4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17"/>
  </w:num>
  <w:num w:numId="9">
    <w:abstractNumId w:val="9"/>
  </w:num>
  <w:num w:numId="10">
    <w:abstractNumId w:val="6"/>
  </w:num>
  <w:num w:numId="11">
    <w:abstractNumId w:val="16"/>
  </w:num>
  <w:num w:numId="12">
    <w:abstractNumId w:val="15"/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E"/>
    <w:rsid w:val="00003B25"/>
    <w:rsid w:val="00003FE1"/>
    <w:rsid w:val="0001441B"/>
    <w:rsid w:val="00017015"/>
    <w:rsid w:val="00020468"/>
    <w:rsid w:val="00020517"/>
    <w:rsid w:val="0002359F"/>
    <w:rsid w:val="00035728"/>
    <w:rsid w:val="000406B5"/>
    <w:rsid w:val="0004318E"/>
    <w:rsid w:val="0004523D"/>
    <w:rsid w:val="000455B0"/>
    <w:rsid w:val="00046A37"/>
    <w:rsid w:val="00051A72"/>
    <w:rsid w:val="000553C2"/>
    <w:rsid w:val="000561BB"/>
    <w:rsid w:val="000575D4"/>
    <w:rsid w:val="00067268"/>
    <w:rsid w:val="000772A4"/>
    <w:rsid w:val="00081CDC"/>
    <w:rsid w:val="000927F2"/>
    <w:rsid w:val="000A20A0"/>
    <w:rsid w:val="000A2754"/>
    <w:rsid w:val="000A2B8A"/>
    <w:rsid w:val="000A5990"/>
    <w:rsid w:val="000A61E0"/>
    <w:rsid w:val="000A6796"/>
    <w:rsid w:val="000A79EF"/>
    <w:rsid w:val="000A7AAD"/>
    <w:rsid w:val="000B1758"/>
    <w:rsid w:val="000B25DF"/>
    <w:rsid w:val="000B7A57"/>
    <w:rsid w:val="000C14C4"/>
    <w:rsid w:val="000C4AD4"/>
    <w:rsid w:val="000C60B4"/>
    <w:rsid w:val="000D5328"/>
    <w:rsid w:val="000D7EF4"/>
    <w:rsid w:val="000E0FBF"/>
    <w:rsid w:val="000E7D6F"/>
    <w:rsid w:val="000F5ECA"/>
    <w:rsid w:val="000F64FA"/>
    <w:rsid w:val="00116D4D"/>
    <w:rsid w:val="00120CF8"/>
    <w:rsid w:val="00126EAB"/>
    <w:rsid w:val="00133549"/>
    <w:rsid w:val="00141663"/>
    <w:rsid w:val="0014212D"/>
    <w:rsid w:val="0014622A"/>
    <w:rsid w:val="00154186"/>
    <w:rsid w:val="001727EE"/>
    <w:rsid w:val="00172C5F"/>
    <w:rsid w:val="00174CAA"/>
    <w:rsid w:val="00176C7A"/>
    <w:rsid w:val="0018217B"/>
    <w:rsid w:val="00190347"/>
    <w:rsid w:val="00192B57"/>
    <w:rsid w:val="001A53DE"/>
    <w:rsid w:val="001A65D4"/>
    <w:rsid w:val="001A7831"/>
    <w:rsid w:val="001B3FC4"/>
    <w:rsid w:val="001B5321"/>
    <w:rsid w:val="001B6D5B"/>
    <w:rsid w:val="001B71DA"/>
    <w:rsid w:val="001C149E"/>
    <w:rsid w:val="001D144E"/>
    <w:rsid w:val="001D4456"/>
    <w:rsid w:val="001E257B"/>
    <w:rsid w:val="001E34AB"/>
    <w:rsid w:val="00202558"/>
    <w:rsid w:val="00202E53"/>
    <w:rsid w:val="00205B7E"/>
    <w:rsid w:val="002101BF"/>
    <w:rsid w:val="002156DA"/>
    <w:rsid w:val="0022016B"/>
    <w:rsid w:val="0022239C"/>
    <w:rsid w:val="002325DD"/>
    <w:rsid w:val="00233F9E"/>
    <w:rsid w:val="0024296E"/>
    <w:rsid w:val="002437DB"/>
    <w:rsid w:val="00252E89"/>
    <w:rsid w:val="00261BB8"/>
    <w:rsid w:val="00262471"/>
    <w:rsid w:val="00263473"/>
    <w:rsid w:val="002640CE"/>
    <w:rsid w:val="00265B46"/>
    <w:rsid w:val="00265F28"/>
    <w:rsid w:val="00266671"/>
    <w:rsid w:val="002670E1"/>
    <w:rsid w:val="00274BB3"/>
    <w:rsid w:val="00281471"/>
    <w:rsid w:val="00292E2F"/>
    <w:rsid w:val="002966D6"/>
    <w:rsid w:val="002A1FE0"/>
    <w:rsid w:val="002A2957"/>
    <w:rsid w:val="002A2BCD"/>
    <w:rsid w:val="002B2701"/>
    <w:rsid w:val="002B7500"/>
    <w:rsid w:val="002C529B"/>
    <w:rsid w:val="002D02DB"/>
    <w:rsid w:val="002D20DE"/>
    <w:rsid w:val="002E190F"/>
    <w:rsid w:val="002E28EC"/>
    <w:rsid w:val="002F3A70"/>
    <w:rsid w:val="002F5CD9"/>
    <w:rsid w:val="00301B1C"/>
    <w:rsid w:val="003046C5"/>
    <w:rsid w:val="00312330"/>
    <w:rsid w:val="00312723"/>
    <w:rsid w:val="00321C69"/>
    <w:rsid w:val="00322BD6"/>
    <w:rsid w:val="00327C8A"/>
    <w:rsid w:val="00327CCF"/>
    <w:rsid w:val="003331B1"/>
    <w:rsid w:val="0034076A"/>
    <w:rsid w:val="003434B9"/>
    <w:rsid w:val="003509F1"/>
    <w:rsid w:val="0035666B"/>
    <w:rsid w:val="00356A30"/>
    <w:rsid w:val="003626DF"/>
    <w:rsid w:val="00374D10"/>
    <w:rsid w:val="0037514D"/>
    <w:rsid w:val="0037546E"/>
    <w:rsid w:val="00375E42"/>
    <w:rsid w:val="00377222"/>
    <w:rsid w:val="00377760"/>
    <w:rsid w:val="003943E8"/>
    <w:rsid w:val="003A66A6"/>
    <w:rsid w:val="003B0577"/>
    <w:rsid w:val="003B2991"/>
    <w:rsid w:val="003B7ABA"/>
    <w:rsid w:val="003C647A"/>
    <w:rsid w:val="003C6842"/>
    <w:rsid w:val="003E1E06"/>
    <w:rsid w:val="003E531E"/>
    <w:rsid w:val="003F3FFC"/>
    <w:rsid w:val="00401BD2"/>
    <w:rsid w:val="0040319F"/>
    <w:rsid w:val="00410AFC"/>
    <w:rsid w:val="0041793D"/>
    <w:rsid w:val="00425723"/>
    <w:rsid w:val="0043292D"/>
    <w:rsid w:val="0043565A"/>
    <w:rsid w:val="00435CEA"/>
    <w:rsid w:val="00443A59"/>
    <w:rsid w:val="00445EA3"/>
    <w:rsid w:val="00450094"/>
    <w:rsid w:val="00455165"/>
    <w:rsid w:val="004566F6"/>
    <w:rsid w:val="004646EC"/>
    <w:rsid w:val="004674F5"/>
    <w:rsid w:val="00483CB8"/>
    <w:rsid w:val="00487ED0"/>
    <w:rsid w:val="00491E13"/>
    <w:rsid w:val="00493767"/>
    <w:rsid w:val="00494115"/>
    <w:rsid w:val="0049563D"/>
    <w:rsid w:val="004A1ABC"/>
    <w:rsid w:val="004A29E4"/>
    <w:rsid w:val="004B096C"/>
    <w:rsid w:val="004C174F"/>
    <w:rsid w:val="004C6C42"/>
    <w:rsid w:val="004D4177"/>
    <w:rsid w:val="004D723E"/>
    <w:rsid w:val="004E2C99"/>
    <w:rsid w:val="004E4AEC"/>
    <w:rsid w:val="004E57FB"/>
    <w:rsid w:val="004F248E"/>
    <w:rsid w:val="004F3A22"/>
    <w:rsid w:val="0050264B"/>
    <w:rsid w:val="00506F4D"/>
    <w:rsid w:val="005070F4"/>
    <w:rsid w:val="005075F2"/>
    <w:rsid w:val="00511511"/>
    <w:rsid w:val="00512E65"/>
    <w:rsid w:val="00513087"/>
    <w:rsid w:val="00514DDE"/>
    <w:rsid w:val="00516A2C"/>
    <w:rsid w:val="00525C90"/>
    <w:rsid w:val="0052741B"/>
    <w:rsid w:val="00527DE1"/>
    <w:rsid w:val="005323C6"/>
    <w:rsid w:val="005370F1"/>
    <w:rsid w:val="00541B73"/>
    <w:rsid w:val="0054583A"/>
    <w:rsid w:val="0054645A"/>
    <w:rsid w:val="005552DD"/>
    <w:rsid w:val="005562FD"/>
    <w:rsid w:val="0056094B"/>
    <w:rsid w:val="00566342"/>
    <w:rsid w:val="00574D1E"/>
    <w:rsid w:val="005757C3"/>
    <w:rsid w:val="00581998"/>
    <w:rsid w:val="00582DB4"/>
    <w:rsid w:val="00582E0D"/>
    <w:rsid w:val="005901DD"/>
    <w:rsid w:val="005912B1"/>
    <w:rsid w:val="005A15B0"/>
    <w:rsid w:val="005A3001"/>
    <w:rsid w:val="005B20F3"/>
    <w:rsid w:val="005B582E"/>
    <w:rsid w:val="005B6B91"/>
    <w:rsid w:val="005C6066"/>
    <w:rsid w:val="005D1532"/>
    <w:rsid w:val="005D1E98"/>
    <w:rsid w:val="005D5761"/>
    <w:rsid w:val="005D6CAD"/>
    <w:rsid w:val="005D78EB"/>
    <w:rsid w:val="005E03BA"/>
    <w:rsid w:val="005E2025"/>
    <w:rsid w:val="005F015A"/>
    <w:rsid w:val="005F05FC"/>
    <w:rsid w:val="005F0735"/>
    <w:rsid w:val="005F1B04"/>
    <w:rsid w:val="00605463"/>
    <w:rsid w:val="006122E1"/>
    <w:rsid w:val="0061429C"/>
    <w:rsid w:val="00624D13"/>
    <w:rsid w:val="00626024"/>
    <w:rsid w:val="00627DA9"/>
    <w:rsid w:val="00632A4F"/>
    <w:rsid w:val="00640845"/>
    <w:rsid w:val="006422E2"/>
    <w:rsid w:val="006539B3"/>
    <w:rsid w:val="00655F02"/>
    <w:rsid w:val="006604F1"/>
    <w:rsid w:val="00663469"/>
    <w:rsid w:val="006766F3"/>
    <w:rsid w:val="00677CDD"/>
    <w:rsid w:val="00680C14"/>
    <w:rsid w:val="006A441D"/>
    <w:rsid w:val="006B1B22"/>
    <w:rsid w:val="006B3964"/>
    <w:rsid w:val="006B755D"/>
    <w:rsid w:val="006B7FC5"/>
    <w:rsid w:val="006D7D98"/>
    <w:rsid w:val="006E3D1F"/>
    <w:rsid w:val="006E7BEA"/>
    <w:rsid w:val="006F01B0"/>
    <w:rsid w:val="006F23DE"/>
    <w:rsid w:val="006F4532"/>
    <w:rsid w:val="00704F0B"/>
    <w:rsid w:val="00710C2D"/>
    <w:rsid w:val="00711268"/>
    <w:rsid w:val="00711358"/>
    <w:rsid w:val="007351A0"/>
    <w:rsid w:val="0073586A"/>
    <w:rsid w:val="007429EC"/>
    <w:rsid w:val="00742D5D"/>
    <w:rsid w:val="00743757"/>
    <w:rsid w:val="00746841"/>
    <w:rsid w:val="00746BA8"/>
    <w:rsid w:val="0075397E"/>
    <w:rsid w:val="00754371"/>
    <w:rsid w:val="00760A8B"/>
    <w:rsid w:val="00765E10"/>
    <w:rsid w:val="00777A42"/>
    <w:rsid w:val="007833CD"/>
    <w:rsid w:val="00785536"/>
    <w:rsid w:val="00792A83"/>
    <w:rsid w:val="00793880"/>
    <w:rsid w:val="00794567"/>
    <w:rsid w:val="00796B30"/>
    <w:rsid w:val="007A1094"/>
    <w:rsid w:val="007A416B"/>
    <w:rsid w:val="007A54F4"/>
    <w:rsid w:val="007A5E4F"/>
    <w:rsid w:val="007A70A1"/>
    <w:rsid w:val="007A758C"/>
    <w:rsid w:val="007A7EE1"/>
    <w:rsid w:val="007B2038"/>
    <w:rsid w:val="007B338F"/>
    <w:rsid w:val="007B5CFB"/>
    <w:rsid w:val="007C4AD7"/>
    <w:rsid w:val="007C69B7"/>
    <w:rsid w:val="007E0C7E"/>
    <w:rsid w:val="007E19F4"/>
    <w:rsid w:val="007E5C42"/>
    <w:rsid w:val="007F0641"/>
    <w:rsid w:val="007F362D"/>
    <w:rsid w:val="00804B0C"/>
    <w:rsid w:val="008131AF"/>
    <w:rsid w:val="00820FAC"/>
    <w:rsid w:val="00821A2B"/>
    <w:rsid w:val="008243AC"/>
    <w:rsid w:val="00826A51"/>
    <w:rsid w:val="0083199A"/>
    <w:rsid w:val="00837491"/>
    <w:rsid w:val="00842E90"/>
    <w:rsid w:val="00854B53"/>
    <w:rsid w:val="0085632D"/>
    <w:rsid w:val="00856D8E"/>
    <w:rsid w:val="00870F02"/>
    <w:rsid w:val="00871586"/>
    <w:rsid w:val="00874CB5"/>
    <w:rsid w:val="0089062E"/>
    <w:rsid w:val="00892E60"/>
    <w:rsid w:val="00897973"/>
    <w:rsid w:val="008A07BC"/>
    <w:rsid w:val="008B4F0C"/>
    <w:rsid w:val="008B5DBF"/>
    <w:rsid w:val="008B7D6F"/>
    <w:rsid w:val="008C21DA"/>
    <w:rsid w:val="008C5774"/>
    <w:rsid w:val="008C6AA7"/>
    <w:rsid w:val="008D0302"/>
    <w:rsid w:val="008D0AC0"/>
    <w:rsid w:val="008D0D12"/>
    <w:rsid w:val="008D3B3A"/>
    <w:rsid w:val="008D524B"/>
    <w:rsid w:val="008D61B6"/>
    <w:rsid w:val="008E0AAE"/>
    <w:rsid w:val="008E3DC2"/>
    <w:rsid w:val="008E77A4"/>
    <w:rsid w:val="008F2CF3"/>
    <w:rsid w:val="008F7250"/>
    <w:rsid w:val="00900747"/>
    <w:rsid w:val="0090776B"/>
    <w:rsid w:val="009136DE"/>
    <w:rsid w:val="00917677"/>
    <w:rsid w:val="0092159C"/>
    <w:rsid w:val="00925553"/>
    <w:rsid w:val="00925FD5"/>
    <w:rsid w:val="009304CE"/>
    <w:rsid w:val="009312AE"/>
    <w:rsid w:val="00932CF9"/>
    <w:rsid w:val="009471B6"/>
    <w:rsid w:val="0095701B"/>
    <w:rsid w:val="00962EC6"/>
    <w:rsid w:val="00963F7B"/>
    <w:rsid w:val="009651C3"/>
    <w:rsid w:val="009716D1"/>
    <w:rsid w:val="00972B26"/>
    <w:rsid w:val="00973D7D"/>
    <w:rsid w:val="00976C8A"/>
    <w:rsid w:val="0098097F"/>
    <w:rsid w:val="00987BBA"/>
    <w:rsid w:val="009A4960"/>
    <w:rsid w:val="009A4A20"/>
    <w:rsid w:val="009A6D4D"/>
    <w:rsid w:val="009B37F2"/>
    <w:rsid w:val="009C127B"/>
    <w:rsid w:val="009C1965"/>
    <w:rsid w:val="009C4BAD"/>
    <w:rsid w:val="009C4EE0"/>
    <w:rsid w:val="009C649F"/>
    <w:rsid w:val="009C7388"/>
    <w:rsid w:val="009D0642"/>
    <w:rsid w:val="009D1C35"/>
    <w:rsid w:val="009D6C6C"/>
    <w:rsid w:val="009D79F0"/>
    <w:rsid w:val="009D7BA6"/>
    <w:rsid w:val="009E01A4"/>
    <w:rsid w:val="009E1567"/>
    <w:rsid w:val="009E1CB6"/>
    <w:rsid w:val="009E2CF7"/>
    <w:rsid w:val="009F20F4"/>
    <w:rsid w:val="009F25D1"/>
    <w:rsid w:val="009F6B3D"/>
    <w:rsid w:val="00A0129C"/>
    <w:rsid w:val="00A1765F"/>
    <w:rsid w:val="00A3158D"/>
    <w:rsid w:val="00A33E58"/>
    <w:rsid w:val="00A35E57"/>
    <w:rsid w:val="00A527F1"/>
    <w:rsid w:val="00A53101"/>
    <w:rsid w:val="00A54E6B"/>
    <w:rsid w:val="00A56F5F"/>
    <w:rsid w:val="00A616E5"/>
    <w:rsid w:val="00A65985"/>
    <w:rsid w:val="00A671E0"/>
    <w:rsid w:val="00A70600"/>
    <w:rsid w:val="00A80808"/>
    <w:rsid w:val="00A83A8F"/>
    <w:rsid w:val="00A90204"/>
    <w:rsid w:val="00A9311D"/>
    <w:rsid w:val="00A969DC"/>
    <w:rsid w:val="00A97453"/>
    <w:rsid w:val="00AC44D4"/>
    <w:rsid w:val="00AC557E"/>
    <w:rsid w:val="00AD4524"/>
    <w:rsid w:val="00AD4C48"/>
    <w:rsid w:val="00AD531F"/>
    <w:rsid w:val="00AD733B"/>
    <w:rsid w:val="00AE213B"/>
    <w:rsid w:val="00AE6CD1"/>
    <w:rsid w:val="00AE7FE1"/>
    <w:rsid w:val="00AF6941"/>
    <w:rsid w:val="00AF72DF"/>
    <w:rsid w:val="00B04609"/>
    <w:rsid w:val="00B07891"/>
    <w:rsid w:val="00B10A01"/>
    <w:rsid w:val="00B140B7"/>
    <w:rsid w:val="00B2451B"/>
    <w:rsid w:val="00B344B9"/>
    <w:rsid w:val="00B412D0"/>
    <w:rsid w:val="00B45429"/>
    <w:rsid w:val="00B50860"/>
    <w:rsid w:val="00B6013A"/>
    <w:rsid w:val="00B6791B"/>
    <w:rsid w:val="00B73616"/>
    <w:rsid w:val="00B8687A"/>
    <w:rsid w:val="00B86AEC"/>
    <w:rsid w:val="00B87357"/>
    <w:rsid w:val="00B900AA"/>
    <w:rsid w:val="00B90B1E"/>
    <w:rsid w:val="00B91282"/>
    <w:rsid w:val="00B93521"/>
    <w:rsid w:val="00BA13B2"/>
    <w:rsid w:val="00BB15C1"/>
    <w:rsid w:val="00BB6240"/>
    <w:rsid w:val="00BB6832"/>
    <w:rsid w:val="00BB7FB2"/>
    <w:rsid w:val="00BD136C"/>
    <w:rsid w:val="00BD7CE4"/>
    <w:rsid w:val="00BE50A0"/>
    <w:rsid w:val="00BF4959"/>
    <w:rsid w:val="00BF589D"/>
    <w:rsid w:val="00C01F7A"/>
    <w:rsid w:val="00C044D2"/>
    <w:rsid w:val="00C06187"/>
    <w:rsid w:val="00C07774"/>
    <w:rsid w:val="00C077E7"/>
    <w:rsid w:val="00C177D1"/>
    <w:rsid w:val="00C33C23"/>
    <w:rsid w:val="00C35F4A"/>
    <w:rsid w:val="00C36991"/>
    <w:rsid w:val="00C4261F"/>
    <w:rsid w:val="00C5050C"/>
    <w:rsid w:val="00C6583D"/>
    <w:rsid w:val="00C729E6"/>
    <w:rsid w:val="00C765B4"/>
    <w:rsid w:val="00C776E6"/>
    <w:rsid w:val="00C818FE"/>
    <w:rsid w:val="00C82BA4"/>
    <w:rsid w:val="00C83CED"/>
    <w:rsid w:val="00C857D7"/>
    <w:rsid w:val="00CB2B80"/>
    <w:rsid w:val="00CB39AC"/>
    <w:rsid w:val="00CB41C7"/>
    <w:rsid w:val="00CB64DF"/>
    <w:rsid w:val="00CC57D6"/>
    <w:rsid w:val="00CE6A20"/>
    <w:rsid w:val="00CF1013"/>
    <w:rsid w:val="00CF1F8F"/>
    <w:rsid w:val="00D00BAE"/>
    <w:rsid w:val="00D148FB"/>
    <w:rsid w:val="00D16A7D"/>
    <w:rsid w:val="00D246A8"/>
    <w:rsid w:val="00D269FA"/>
    <w:rsid w:val="00D3389C"/>
    <w:rsid w:val="00D37603"/>
    <w:rsid w:val="00D54C0F"/>
    <w:rsid w:val="00D55505"/>
    <w:rsid w:val="00D66071"/>
    <w:rsid w:val="00D741BD"/>
    <w:rsid w:val="00D857F4"/>
    <w:rsid w:val="00D90998"/>
    <w:rsid w:val="00D916C3"/>
    <w:rsid w:val="00D94C02"/>
    <w:rsid w:val="00DA5B27"/>
    <w:rsid w:val="00DA630E"/>
    <w:rsid w:val="00DB2037"/>
    <w:rsid w:val="00DC3FEB"/>
    <w:rsid w:val="00DC705D"/>
    <w:rsid w:val="00DD0C00"/>
    <w:rsid w:val="00DD6247"/>
    <w:rsid w:val="00DD6FBF"/>
    <w:rsid w:val="00DE1E2D"/>
    <w:rsid w:val="00DF0DA7"/>
    <w:rsid w:val="00E03355"/>
    <w:rsid w:val="00E11517"/>
    <w:rsid w:val="00E269CE"/>
    <w:rsid w:val="00E27CFE"/>
    <w:rsid w:val="00E3042C"/>
    <w:rsid w:val="00E37ACF"/>
    <w:rsid w:val="00E41082"/>
    <w:rsid w:val="00E417C7"/>
    <w:rsid w:val="00E42F09"/>
    <w:rsid w:val="00E463E1"/>
    <w:rsid w:val="00E51DB6"/>
    <w:rsid w:val="00E61B87"/>
    <w:rsid w:val="00E623F3"/>
    <w:rsid w:val="00E63992"/>
    <w:rsid w:val="00E67BAA"/>
    <w:rsid w:val="00E67E22"/>
    <w:rsid w:val="00E70696"/>
    <w:rsid w:val="00E72B9F"/>
    <w:rsid w:val="00E73064"/>
    <w:rsid w:val="00E74575"/>
    <w:rsid w:val="00E75545"/>
    <w:rsid w:val="00E7792C"/>
    <w:rsid w:val="00E86C01"/>
    <w:rsid w:val="00E917EA"/>
    <w:rsid w:val="00E940E0"/>
    <w:rsid w:val="00EA0851"/>
    <w:rsid w:val="00EA0AFB"/>
    <w:rsid w:val="00EA22F1"/>
    <w:rsid w:val="00EC59F4"/>
    <w:rsid w:val="00EC6F6A"/>
    <w:rsid w:val="00EC750B"/>
    <w:rsid w:val="00ED2F96"/>
    <w:rsid w:val="00ED41F6"/>
    <w:rsid w:val="00ED5236"/>
    <w:rsid w:val="00EE100F"/>
    <w:rsid w:val="00EE1E95"/>
    <w:rsid w:val="00EE6178"/>
    <w:rsid w:val="00EE6DE5"/>
    <w:rsid w:val="00EF1D96"/>
    <w:rsid w:val="00F062B7"/>
    <w:rsid w:val="00F11FD9"/>
    <w:rsid w:val="00F17795"/>
    <w:rsid w:val="00F22464"/>
    <w:rsid w:val="00F33262"/>
    <w:rsid w:val="00F3393E"/>
    <w:rsid w:val="00F427C4"/>
    <w:rsid w:val="00F4353B"/>
    <w:rsid w:val="00F45B61"/>
    <w:rsid w:val="00F5334C"/>
    <w:rsid w:val="00F575FA"/>
    <w:rsid w:val="00F61DFC"/>
    <w:rsid w:val="00F639AB"/>
    <w:rsid w:val="00F74406"/>
    <w:rsid w:val="00F74568"/>
    <w:rsid w:val="00F875E8"/>
    <w:rsid w:val="00F93ECC"/>
    <w:rsid w:val="00FA11BD"/>
    <w:rsid w:val="00FA15AF"/>
    <w:rsid w:val="00FB24B2"/>
    <w:rsid w:val="00FB4BCE"/>
    <w:rsid w:val="00FB6D1E"/>
    <w:rsid w:val="00FC14D4"/>
    <w:rsid w:val="00FD2F71"/>
    <w:rsid w:val="00FE5A65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4C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WW-Fontepargpadro"/>
  </w:style>
  <w:style w:type="character" w:customStyle="1" w:styleId="WW8Num1z0">
    <w:name w:val="WW8Num1z0"/>
    <w:rPr>
      <w:b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itulo1numerado">
    <w:name w:val="Titulo 1 numerado"/>
    <w:basedOn w:val="Normal"/>
    <w:pPr>
      <w:numPr>
        <w:numId w:val="2"/>
      </w:numPr>
    </w:pPr>
  </w:style>
  <w:style w:type="paragraph" w:customStyle="1" w:styleId="Titulo2Numerado">
    <w:name w:val="Titulo 2 Numerado"/>
    <w:basedOn w:val="Normal"/>
    <w:pPr>
      <w:tabs>
        <w:tab w:val="num" w:pos="360"/>
      </w:tabs>
    </w:pPr>
  </w:style>
  <w:style w:type="paragraph" w:customStyle="1" w:styleId="Titulo3numerado">
    <w:name w:val="Titulo 3 numerado"/>
    <w:basedOn w:val="Normal"/>
    <w:pPr>
      <w:tabs>
        <w:tab w:val="num" w:pos="360"/>
      </w:tabs>
    </w:pPr>
  </w:style>
  <w:style w:type="paragraph" w:customStyle="1" w:styleId="western">
    <w:name w:val="western"/>
    <w:basedOn w:val="Normal"/>
    <w:rsid w:val="00574D1E"/>
    <w:pPr>
      <w:suppressAutoHyphens w:val="0"/>
      <w:spacing w:before="100" w:beforeAutospacing="1" w:after="119"/>
    </w:pPr>
    <w:rPr>
      <w:rFonts w:ascii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574D1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54186"/>
    <w:pPr>
      <w:suppressAutoHyphens w:val="0"/>
      <w:spacing w:before="100" w:beforeAutospacing="1" w:after="100" w:afterAutospacing="1"/>
    </w:pPr>
    <w:rPr>
      <w:rFonts w:ascii="Times New Roman" w:hAnsi="Times New Roman"/>
      <w:color w:val="000000"/>
      <w:szCs w:val="24"/>
      <w:lang w:eastAsia="pt-BR"/>
    </w:rPr>
  </w:style>
  <w:style w:type="paragraph" w:styleId="Textodebalo">
    <w:name w:val="Balloon Text"/>
    <w:basedOn w:val="Normal"/>
    <w:semiHidden/>
    <w:rsid w:val="00746BA8"/>
    <w:rPr>
      <w:rFonts w:ascii="Tahoma" w:hAnsi="Tahoma" w:cs="Tahoma"/>
      <w:sz w:val="16"/>
      <w:szCs w:val="16"/>
    </w:rPr>
  </w:style>
  <w:style w:type="character" w:styleId="Hyperlink">
    <w:name w:val="Hyperlink"/>
    <w:rsid w:val="00C6583D"/>
    <w:rPr>
      <w:color w:val="0000FF"/>
      <w:u w:val="single"/>
    </w:rPr>
  </w:style>
  <w:style w:type="character" w:styleId="HiperlinkVisitado">
    <w:name w:val="FollowedHyperlink"/>
    <w:basedOn w:val="Fontepargpadro"/>
    <w:rsid w:val="003E1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4C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WW-Fontepargpadro"/>
  </w:style>
  <w:style w:type="character" w:customStyle="1" w:styleId="WW8Num1z0">
    <w:name w:val="WW8Num1z0"/>
    <w:rPr>
      <w:b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itulo1numerado">
    <w:name w:val="Titulo 1 numerado"/>
    <w:basedOn w:val="Normal"/>
    <w:pPr>
      <w:numPr>
        <w:numId w:val="2"/>
      </w:numPr>
    </w:pPr>
  </w:style>
  <w:style w:type="paragraph" w:customStyle="1" w:styleId="Titulo2Numerado">
    <w:name w:val="Titulo 2 Numerado"/>
    <w:basedOn w:val="Normal"/>
    <w:pPr>
      <w:tabs>
        <w:tab w:val="num" w:pos="360"/>
      </w:tabs>
    </w:pPr>
  </w:style>
  <w:style w:type="paragraph" w:customStyle="1" w:styleId="Titulo3numerado">
    <w:name w:val="Titulo 3 numerado"/>
    <w:basedOn w:val="Normal"/>
    <w:pPr>
      <w:tabs>
        <w:tab w:val="num" w:pos="360"/>
      </w:tabs>
    </w:pPr>
  </w:style>
  <w:style w:type="paragraph" w:customStyle="1" w:styleId="western">
    <w:name w:val="western"/>
    <w:basedOn w:val="Normal"/>
    <w:rsid w:val="00574D1E"/>
    <w:pPr>
      <w:suppressAutoHyphens w:val="0"/>
      <w:spacing w:before="100" w:beforeAutospacing="1" w:after="119"/>
    </w:pPr>
    <w:rPr>
      <w:rFonts w:ascii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574D1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54186"/>
    <w:pPr>
      <w:suppressAutoHyphens w:val="0"/>
      <w:spacing w:before="100" w:beforeAutospacing="1" w:after="100" w:afterAutospacing="1"/>
    </w:pPr>
    <w:rPr>
      <w:rFonts w:ascii="Times New Roman" w:hAnsi="Times New Roman"/>
      <w:color w:val="000000"/>
      <w:szCs w:val="24"/>
      <w:lang w:eastAsia="pt-BR"/>
    </w:rPr>
  </w:style>
  <w:style w:type="paragraph" w:styleId="Textodebalo">
    <w:name w:val="Balloon Text"/>
    <w:basedOn w:val="Normal"/>
    <w:semiHidden/>
    <w:rsid w:val="00746BA8"/>
    <w:rPr>
      <w:rFonts w:ascii="Tahoma" w:hAnsi="Tahoma" w:cs="Tahoma"/>
      <w:sz w:val="16"/>
      <w:szCs w:val="16"/>
    </w:rPr>
  </w:style>
  <w:style w:type="character" w:styleId="Hyperlink">
    <w:name w:val="Hyperlink"/>
    <w:rsid w:val="00C6583D"/>
    <w:rPr>
      <w:color w:val="0000FF"/>
      <w:u w:val="single"/>
    </w:rPr>
  </w:style>
  <w:style w:type="character" w:styleId="HiperlinkVisitado">
    <w:name w:val="FollowedHyperlink"/>
    <w:basedOn w:val="Fontepargpadro"/>
    <w:rsid w:val="003E1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402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7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cpa.edu.br/pesquisa-area-do-pesquisador-norm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gos@hcpa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igos@hcpa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390F-21AE-4986-817C-D6520C68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de versões</vt:lpstr>
    </vt:vector>
  </TitlesOfParts>
  <Company>Hospital de Clínicas de Porto Alegre</Company>
  <LinksUpToDate>false</LinksUpToDate>
  <CharactersWithSpaces>3470</CharactersWithSpaces>
  <SharedDoc>false</SharedDoc>
  <HLinks>
    <vt:vector size="18" baseType="variant"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http://www.hcpa.edu.br/content/view/1586/2593/</vt:lpwstr>
      </vt:variant>
      <vt:variant>
        <vt:lpwstr/>
      </vt:variant>
      <vt:variant>
        <vt:i4>7143438</vt:i4>
      </vt:variant>
      <vt:variant>
        <vt:i4>3</vt:i4>
      </vt:variant>
      <vt:variant>
        <vt:i4>0</vt:i4>
      </vt:variant>
      <vt:variant>
        <vt:i4>5</vt:i4>
      </vt:variant>
      <vt:variant>
        <vt:lpwstr>mailto:artigos@hcpa.edu.br</vt:lpwstr>
      </vt:variant>
      <vt:variant>
        <vt:lpwstr/>
      </vt:variant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mailto:artigos@hcpa.edu.br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de versões</dc:title>
  <dc:subject/>
  <dc:creator>Felipe Cuozzo</dc:creator>
  <cp:keywords/>
  <cp:lastModifiedBy>Rosa Lucia Vieira Maidana</cp:lastModifiedBy>
  <cp:revision>20</cp:revision>
  <cp:lastPrinted>2018-01-10T11:34:00Z</cp:lastPrinted>
  <dcterms:created xsi:type="dcterms:W3CDTF">2017-10-25T16:48:00Z</dcterms:created>
  <dcterms:modified xsi:type="dcterms:W3CDTF">2018-01-10T12:45:00Z</dcterms:modified>
</cp:coreProperties>
</file>